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46"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Denumirea structurii sportive: ____________________________________</w:t>
      </w:r>
    </w:p>
    <w:p w14:paraId="000887B1" w14:textId="77777777" w:rsidR="00BE3A62" w:rsidRPr="001F0A79" w:rsidRDefault="00BE3A62" w:rsidP="00BE3A62">
      <w:pPr>
        <w:rPr>
          <w:rFonts w:ascii="DIN Next LT Pro" w:hAnsi="DIN Next LT Pro"/>
          <w:b/>
          <w:bCs/>
          <w:sz w:val="22"/>
          <w:szCs w:val="22"/>
        </w:rPr>
      </w:pPr>
    </w:p>
    <w:p w14:paraId="624A3BEF"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Nr. ______ din ________________________</w:t>
      </w:r>
    </w:p>
    <w:p w14:paraId="54EA273A" w14:textId="77777777" w:rsidR="00BE3A62" w:rsidRPr="001F0A79" w:rsidRDefault="00BE3A62" w:rsidP="00BE3A62">
      <w:pPr>
        <w:rPr>
          <w:rFonts w:ascii="DIN Next LT Pro" w:hAnsi="DIN Next LT Pro"/>
          <w:b/>
          <w:bCs/>
          <w:sz w:val="22"/>
          <w:szCs w:val="22"/>
        </w:rPr>
      </w:pPr>
    </w:p>
    <w:p w14:paraId="35EFB6A9" w14:textId="77777777" w:rsidR="00BE3A62" w:rsidRPr="001F0A79" w:rsidRDefault="00BE3A62" w:rsidP="00BE3A62">
      <w:pPr>
        <w:rPr>
          <w:rFonts w:ascii="DIN Next LT Pro" w:hAnsi="DIN Next LT Pro"/>
          <w:b/>
          <w:bCs/>
          <w:sz w:val="22"/>
          <w:szCs w:val="22"/>
        </w:rPr>
      </w:pPr>
    </w:p>
    <w:p w14:paraId="483F3C06"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Cerere de finanţare pentru anul/sezonul ________</w:t>
      </w:r>
    </w:p>
    <w:p w14:paraId="3CEE88B9" w14:textId="77777777" w:rsidR="00BE3A62" w:rsidRPr="001F0A79" w:rsidRDefault="00BE3A62" w:rsidP="00BE3A62">
      <w:pPr>
        <w:rPr>
          <w:rFonts w:ascii="DIN Next LT Pro" w:hAnsi="DIN Next LT Pro"/>
          <w:sz w:val="22"/>
          <w:szCs w:val="22"/>
        </w:rPr>
      </w:pPr>
    </w:p>
    <w:p w14:paraId="25FFF32E"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 xml:space="preserve">Denumirea proiectului: </w:t>
      </w:r>
    </w:p>
    <w:tbl>
      <w:tblPr>
        <w:tblW w:w="0" w:type="auto"/>
        <w:tblInd w:w="-70" w:type="dxa"/>
        <w:tblLayout w:type="fixed"/>
        <w:tblCellMar>
          <w:left w:w="103" w:type="dxa"/>
        </w:tblCellMar>
        <w:tblLook w:val="04A0" w:firstRow="1" w:lastRow="0" w:firstColumn="1" w:lastColumn="0" w:noHBand="0" w:noVBand="1"/>
      </w:tblPr>
      <w:tblGrid>
        <w:gridCol w:w="9984"/>
      </w:tblGrid>
      <w:tr w:rsidR="00BE3A62" w:rsidRPr="001F0A79" w14:paraId="773B16C6" w14:textId="77777777" w:rsidTr="00463E4C">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6720FA9C" w14:textId="77777777" w:rsidR="00BE3A62" w:rsidRPr="001F0A79" w:rsidRDefault="00BE3A62" w:rsidP="00463E4C">
            <w:pPr>
              <w:rPr>
                <w:rFonts w:ascii="DIN Next LT Pro" w:hAnsi="DIN Next LT Pro"/>
                <w:sz w:val="22"/>
                <w:szCs w:val="22"/>
              </w:rPr>
            </w:pPr>
          </w:p>
        </w:tc>
      </w:tr>
    </w:tbl>
    <w:p w14:paraId="30E59D8C"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____________________________________________________________</w:t>
      </w:r>
    </w:p>
    <w:p w14:paraId="73D9C1D2"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Titlul  proiectului :</w:t>
      </w:r>
    </w:p>
    <w:tbl>
      <w:tblPr>
        <w:tblW w:w="0" w:type="auto"/>
        <w:tblInd w:w="-70" w:type="dxa"/>
        <w:tblLayout w:type="fixed"/>
        <w:tblCellMar>
          <w:left w:w="103" w:type="dxa"/>
        </w:tblCellMar>
        <w:tblLook w:val="04A0" w:firstRow="1" w:lastRow="0" w:firstColumn="1" w:lastColumn="0" w:noHBand="0" w:noVBand="1"/>
      </w:tblPr>
      <w:tblGrid>
        <w:gridCol w:w="9984"/>
      </w:tblGrid>
      <w:tr w:rsidR="00BE3A62" w:rsidRPr="001F0A79" w14:paraId="4DCBE63D" w14:textId="77777777" w:rsidTr="00463E4C">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03ED9DD0" w14:textId="77777777" w:rsidR="00BE3A62" w:rsidRPr="001F0A79" w:rsidRDefault="00BE3A62" w:rsidP="00463E4C">
            <w:pPr>
              <w:rPr>
                <w:rFonts w:ascii="DIN Next LT Pro" w:hAnsi="DIN Next LT Pro"/>
                <w:sz w:val="22"/>
                <w:szCs w:val="22"/>
              </w:rPr>
            </w:pPr>
          </w:p>
        </w:tc>
      </w:tr>
    </w:tbl>
    <w:p w14:paraId="224C9C6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_________________________________</w:t>
      </w:r>
    </w:p>
    <w:p w14:paraId="7019315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 xml:space="preserve">Date privind structura sportivă: </w:t>
      </w:r>
    </w:p>
    <w:tbl>
      <w:tblPr>
        <w:tblW w:w="0" w:type="auto"/>
        <w:tblInd w:w="-70" w:type="dxa"/>
        <w:tblLayout w:type="fixed"/>
        <w:tblCellMar>
          <w:left w:w="103" w:type="dxa"/>
        </w:tblCellMar>
        <w:tblLook w:val="04A0" w:firstRow="1" w:lastRow="0" w:firstColumn="1" w:lastColumn="0" w:noHBand="0" w:noVBand="1"/>
      </w:tblPr>
      <w:tblGrid>
        <w:gridCol w:w="815"/>
        <w:gridCol w:w="1841"/>
        <w:gridCol w:w="709"/>
        <w:gridCol w:w="2833"/>
        <w:gridCol w:w="1275"/>
        <w:gridCol w:w="2511"/>
      </w:tblGrid>
      <w:tr w:rsidR="00BE3A62" w:rsidRPr="001F0A79" w14:paraId="6C84CD83"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11870EEF"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0554940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Denumirea structurii sportive:</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18BED883" w14:textId="77777777" w:rsidR="00BE3A62" w:rsidRPr="001F0A79" w:rsidRDefault="00BE3A62" w:rsidP="00463E4C">
            <w:pPr>
              <w:rPr>
                <w:rFonts w:ascii="DIN Next LT Pro" w:hAnsi="DIN Next LT Pro"/>
                <w:sz w:val="22"/>
                <w:szCs w:val="22"/>
              </w:rPr>
            </w:pPr>
          </w:p>
        </w:tc>
      </w:tr>
      <w:tr w:rsidR="00BE3A62" w:rsidRPr="001F0A79" w14:paraId="11A69CF2"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3DCD1612"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7FD4979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Ramura de sport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19C76627" w14:textId="77777777" w:rsidR="00BE3A62" w:rsidRPr="001F0A79" w:rsidRDefault="00BE3A62" w:rsidP="00463E4C">
            <w:pPr>
              <w:rPr>
                <w:rFonts w:ascii="DIN Next LT Pro" w:hAnsi="DIN Next LT Pro"/>
                <w:sz w:val="22"/>
                <w:szCs w:val="22"/>
              </w:rPr>
            </w:pPr>
          </w:p>
        </w:tc>
      </w:tr>
      <w:tr w:rsidR="00BE3A62" w:rsidRPr="001F0A79" w14:paraId="33EE25A5"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3FDF9AEC"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0047339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Numărul certificatului de identitate sportivă</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4693ECBF" w14:textId="77777777" w:rsidR="00BE3A62" w:rsidRPr="001F0A79" w:rsidRDefault="00BE3A62" w:rsidP="00463E4C">
            <w:pPr>
              <w:rPr>
                <w:rFonts w:ascii="DIN Next LT Pro" w:hAnsi="DIN Next LT Pro"/>
                <w:sz w:val="22"/>
                <w:szCs w:val="22"/>
              </w:rPr>
            </w:pPr>
          </w:p>
        </w:tc>
      </w:tr>
      <w:tr w:rsidR="00BE3A62" w:rsidRPr="001F0A79" w14:paraId="744D68D1"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5226ED07" w14:textId="77777777" w:rsidR="00BE3A62" w:rsidRPr="001F0A79" w:rsidRDefault="00BE3A62" w:rsidP="00463E4C">
            <w:pPr>
              <w:rPr>
                <w:rFonts w:ascii="DIN Next LT Pro" w:hAnsi="DIN Next LT Pro"/>
                <w:sz w:val="22"/>
                <w:szCs w:val="22"/>
              </w:rPr>
            </w:pPr>
          </w:p>
        </w:tc>
        <w:tc>
          <w:tcPr>
            <w:tcW w:w="1841" w:type="dxa"/>
            <w:tcBorders>
              <w:top w:val="single" w:sz="4" w:space="0" w:color="000001"/>
              <w:left w:val="single" w:sz="4" w:space="0" w:color="000001"/>
              <w:bottom w:val="single" w:sz="4" w:space="0" w:color="000001"/>
              <w:right w:val="nil"/>
            </w:tcBorders>
            <w:shd w:val="clear" w:color="auto" w:fill="FFFFFF"/>
          </w:tcPr>
          <w:p w14:paraId="3A60075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Numărul contului</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1105D691" w14:textId="77777777" w:rsidR="00BE3A62" w:rsidRPr="001F0A79" w:rsidRDefault="00BE3A62" w:rsidP="00463E4C">
            <w:pPr>
              <w:rPr>
                <w:rFonts w:ascii="DIN Next LT Pro" w:hAnsi="DIN Next LT Pro"/>
                <w:sz w:val="22"/>
                <w:szCs w:val="22"/>
              </w:rPr>
            </w:pPr>
          </w:p>
        </w:tc>
        <w:tc>
          <w:tcPr>
            <w:tcW w:w="1275" w:type="dxa"/>
            <w:tcBorders>
              <w:top w:val="single" w:sz="4" w:space="0" w:color="000001"/>
              <w:left w:val="single" w:sz="4" w:space="0" w:color="000001"/>
              <w:bottom w:val="single" w:sz="4" w:space="0" w:color="000001"/>
              <w:right w:val="nil"/>
            </w:tcBorders>
            <w:shd w:val="clear" w:color="auto" w:fill="FFFFFF"/>
          </w:tcPr>
          <w:p w14:paraId="2805433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deschis la</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6CF0FE01" w14:textId="77777777" w:rsidR="00BE3A62" w:rsidRPr="001F0A79" w:rsidRDefault="00BE3A62" w:rsidP="00463E4C">
            <w:pPr>
              <w:rPr>
                <w:rFonts w:ascii="DIN Next LT Pro" w:hAnsi="DIN Next LT Pro"/>
                <w:sz w:val="22"/>
                <w:szCs w:val="22"/>
              </w:rPr>
            </w:pPr>
          </w:p>
        </w:tc>
      </w:tr>
      <w:tr w:rsidR="00BE3A62" w:rsidRPr="001F0A79" w14:paraId="5300F1B8"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58BB0EE3"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1B37092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Codul fiscal</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2966420F" w14:textId="77777777" w:rsidR="00BE3A62" w:rsidRPr="001F0A79" w:rsidRDefault="00BE3A62" w:rsidP="00463E4C">
            <w:pPr>
              <w:rPr>
                <w:rFonts w:ascii="DIN Next LT Pro" w:hAnsi="DIN Next LT Pro"/>
                <w:sz w:val="22"/>
                <w:szCs w:val="22"/>
              </w:rPr>
            </w:pPr>
          </w:p>
        </w:tc>
      </w:tr>
      <w:tr w:rsidR="00BE3A62" w:rsidRPr="001F0A79" w14:paraId="37BEEECD"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6646097E"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27E704F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Încheiere civilă nr</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4B61134" w14:textId="77777777" w:rsidR="00BE3A62" w:rsidRPr="001F0A79" w:rsidRDefault="00BE3A62" w:rsidP="00463E4C">
            <w:pPr>
              <w:rPr>
                <w:rFonts w:ascii="DIN Next LT Pro" w:hAnsi="DIN Next LT Pro"/>
                <w:sz w:val="22"/>
                <w:szCs w:val="22"/>
              </w:rPr>
            </w:pPr>
          </w:p>
        </w:tc>
      </w:tr>
      <w:tr w:rsidR="00BE3A62" w:rsidRPr="001F0A79" w14:paraId="2D77AF70"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32DC126E" w14:textId="77777777" w:rsidR="00BE3A62" w:rsidRPr="001F0A79" w:rsidRDefault="00BE3A62" w:rsidP="00463E4C">
            <w:pPr>
              <w:rPr>
                <w:rFonts w:ascii="DIN Next LT Pro" w:hAnsi="DIN Next LT Pro"/>
                <w:sz w:val="22"/>
                <w:szCs w:val="22"/>
              </w:rPr>
            </w:pPr>
          </w:p>
        </w:tc>
        <w:tc>
          <w:tcPr>
            <w:tcW w:w="1841" w:type="dxa"/>
            <w:tcBorders>
              <w:top w:val="single" w:sz="4" w:space="0" w:color="000001"/>
              <w:left w:val="single" w:sz="4" w:space="0" w:color="000001"/>
              <w:bottom w:val="single" w:sz="4" w:space="0" w:color="000001"/>
              <w:right w:val="nil"/>
            </w:tcBorders>
            <w:shd w:val="clear" w:color="auto" w:fill="FFFFFF"/>
          </w:tcPr>
          <w:p w14:paraId="3FBBC54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Telefon</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218BFAEE" w14:textId="77777777" w:rsidR="00BE3A62" w:rsidRPr="001F0A79" w:rsidRDefault="00BE3A62" w:rsidP="00463E4C">
            <w:pPr>
              <w:rPr>
                <w:rFonts w:ascii="DIN Next LT Pro" w:hAnsi="DIN Next LT Pro"/>
                <w:sz w:val="22"/>
                <w:szCs w:val="22"/>
              </w:rPr>
            </w:pPr>
          </w:p>
        </w:tc>
        <w:tc>
          <w:tcPr>
            <w:tcW w:w="1275" w:type="dxa"/>
            <w:tcBorders>
              <w:top w:val="single" w:sz="4" w:space="0" w:color="000001"/>
              <w:left w:val="single" w:sz="4" w:space="0" w:color="000001"/>
              <w:bottom w:val="single" w:sz="4" w:space="0" w:color="000001"/>
              <w:right w:val="nil"/>
            </w:tcBorders>
            <w:shd w:val="clear" w:color="auto" w:fill="FFFFFF"/>
          </w:tcPr>
          <w:p w14:paraId="1226308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Fax</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5E20DAD3" w14:textId="77777777" w:rsidR="00BE3A62" w:rsidRPr="001F0A79" w:rsidRDefault="00BE3A62" w:rsidP="00463E4C">
            <w:pPr>
              <w:rPr>
                <w:rFonts w:ascii="DIN Next LT Pro" w:hAnsi="DIN Next LT Pro"/>
                <w:sz w:val="22"/>
                <w:szCs w:val="22"/>
              </w:rPr>
            </w:pPr>
          </w:p>
        </w:tc>
      </w:tr>
      <w:tr w:rsidR="00BE3A62" w:rsidRPr="001F0A79" w14:paraId="6A684C78"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63922CE8" w14:textId="77777777" w:rsidR="00BE3A62" w:rsidRPr="001F0A79" w:rsidRDefault="00BE3A62" w:rsidP="00463E4C">
            <w:pPr>
              <w:rPr>
                <w:rFonts w:ascii="DIN Next LT Pro" w:hAnsi="DIN Next LT Pro"/>
                <w:sz w:val="22"/>
                <w:szCs w:val="22"/>
              </w:rPr>
            </w:pPr>
          </w:p>
        </w:tc>
        <w:tc>
          <w:tcPr>
            <w:tcW w:w="1841" w:type="dxa"/>
            <w:tcBorders>
              <w:top w:val="single" w:sz="4" w:space="0" w:color="000001"/>
              <w:left w:val="single" w:sz="4" w:space="0" w:color="000001"/>
              <w:bottom w:val="single" w:sz="4" w:space="0" w:color="000001"/>
              <w:right w:val="nil"/>
            </w:tcBorders>
            <w:shd w:val="clear" w:color="auto" w:fill="FFFFFF"/>
          </w:tcPr>
          <w:p w14:paraId="79D1BC9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E-mail</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7E3CAD71" w14:textId="77777777" w:rsidR="00BE3A62" w:rsidRPr="001F0A79" w:rsidRDefault="00BE3A62" w:rsidP="00463E4C">
            <w:pPr>
              <w:rPr>
                <w:rFonts w:ascii="DIN Next LT Pro" w:hAnsi="DIN Next LT Pro"/>
                <w:sz w:val="22"/>
                <w:szCs w:val="22"/>
              </w:rPr>
            </w:pPr>
          </w:p>
        </w:tc>
        <w:tc>
          <w:tcPr>
            <w:tcW w:w="1275" w:type="dxa"/>
            <w:tcBorders>
              <w:top w:val="single" w:sz="4" w:space="0" w:color="000001"/>
              <w:left w:val="single" w:sz="4" w:space="0" w:color="000001"/>
              <w:bottom w:val="single" w:sz="4" w:space="0" w:color="000001"/>
              <w:right w:val="nil"/>
            </w:tcBorders>
            <w:shd w:val="clear" w:color="auto" w:fill="FFFFFF"/>
          </w:tcPr>
          <w:p w14:paraId="78D6B81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Web</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6060534B" w14:textId="77777777" w:rsidR="00BE3A62" w:rsidRPr="001F0A79" w:rsidRDefault="00BE3A62" w:rsidP="00463E4C">
            <w:pPr>
              <w:rPr>
                <w:rFonts w:ascii="DIN Next LT Pro" w:hAnsi="DIN Next LT Pro"/>
                <w:sz w:val="22"/>
                <w:szCs w:val="22"/>
              </w:rPr>
            </w:pPr>
          </w:p>
        </w:tc>
      </w:tr>
      <w:tr w:rsidR="00BE3A62" w:rsidRPr="001F0A79" w14:paraId="46CB5F81" w14:textId="77777777" w:rsidTr="00463E4C">
        <w:tc>
          <w:tcPr>
            <w:tcW w:w="815" w:type="dxa"/>
            <w:tcBorders>
              <w:top w:val="single" w:sz="4" w:space="0" w:color="000001"/>
              <w:left w:val="single" w:sz="4" w:space="0" w:color="000001"/>
              <w:bottom w:val="single" w:sz="4" w:space="0" w:color="000001"/>
              <w:right w:val="nil"/>
            </w:tcBorders>
            <w:shd w:val="clear" w:color="auto" w:fill="FFFFFF"/>
          </w:tcPr>
          <w:p w14:paraId="3E4A8AD5" w14:textId="77777777" w:rsidR="00BE3A62" w:rsidRPr="001F0A79" w:rsidRDefault="00BE3A62" w:rsidP="00463E4C">
            <w:pPr>
              <w:rPr>
                <w:rFonts w:ascii="DIN Next LT Pro" w:hAnsi="DIN Next LT Pro"/>
                <w:sz w:val="22"/>
                <w:szCs w:val="22"/>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4CBCF52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Persoana de contact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0815C8F7" w14:textId="77777777" w:rsidR="00BE3A62" w:rsidRPr="001F0A79" w:rsidRDefault="00BE3A62" w:rsidP="00463E4C">
            <w:pPr>
              <w:rPr>
                <w:rFonts w:ascii="DIN Next LT Pro" w:hAnsi="DIN Next LT Pro"/>
                <w:sz w:val="22"/>
                <w:szCs w:val="22"/>
              </w:rPr>
            </w:pPr>
          </w:p>
        </w:tc>
      </w:tr>
    </w:tbl>
    <w:p w14:paraId="031BC56A" w14:textId="77777777" w:rsidR="00BE3A62" w:rsidRPr="001F0A79" w:rsidRDefault="00BE3A62" w:rsidP="00BE3A62">
      <w:pPr>
        <w:rPr>
          <w:rFonts w:ascii="DIN Next LT Pro" w:hAnsi="DIN Next LT Pro"/>
          <w:sz w:val="22"/>
          <w:szCs w:val="22"/>
        </w:rPr>
      </w:pPr>
    </w:p>
    <w:p w14:paraId="5B71160C"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Date privind activitatea structurii sportive</w:t>
      </w:r>
    </w:p>
    <w:tbl>
      <w:tblPr>
        <w:tblW w:w="0" w:type="auto"/>
        <w:tblInd w:w="-70" w:type="dxa"/>
        <w:tblLayout w:type="fixed"/>
        <w:tblCellMar>
          <w:left w:w="103" w:type="dxa"/>
        </w:tblCellMar>
        <w:tblLook w:val="04A0" w:firstRow="1" w:lastRow="0" w:firstColumn="1" w:lastColumn="0" w:noHBand="0" w:noVBand="1"/>
      </w:tblPr>
      <w:tblGrid>
        <w:gridCol w:w="819"/>
        <w:gridCol w:w="409"/>
        <w:gridCol w:w="1230"/>
        <w:gridCol w:w="1231"/>
        <w:gridCol w:w="1231"/>
        <w:gridCol w:w="1230"/>
        <w:gridCol w:w="477"/>
        <w:gridCol w:w="754"/>
        <w:gridCol w:w="1231"/>
        <w:gridCol w:w="1370"/>
      </w:tblGrid>
      <w:tr w:rsidR="00BE3A62" w:rsidRPr="001F0A79" w14:paraId="534ED072" w14:textId="77777777" w:rsidTr="00463E4C">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1C67C074"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Criterii generale</w:t>
            </w:r>
          </w:p>
        </w:tc>
      </w:tr>
      <w:tr w:rsidR="00BE3A62" w:rsidRPr="001F0A79" w14:paraId="2E0BB7BC"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119F88FF" w14:textId="77777777" w:rsidR="00BE3A62" w:rsidRPr="001F0A79" w:rsidRDefault="00BE3A62" w:rsidP="00463E4C">
            <w:pPr>
              <w:rPr>
                <w:rFonts w:ascii="DIN Next LT Pro" w:hAnsi="DIN Next LT Pro"/>
                <w:sz w:val="22"/>
                <w:szCs w:val="22"/>
              </w:rPr>
            </w:pPr>
          </w:p>
        </w:tc>
        <w:tc>
          <w:tcPr>
            <w:tcW w:w="5808" w:type="dxa"/>
            <w:gridSpan w:val="6"/>
            <w:tcBorders>
              <w:top w:val="single" w:sz="4" w:space="0" w:color="000001"/>
              <w:left w:val="single" w:sz="4" w:space="0" w:color="000001"/>
              <w:bottom w:val="single" w:sz="4" w:space="0" w:color="000001"/>
              <w:right w:val="nil"/>
            </w:tcBorders>
            <w:shd w:val="clear" w:color="auto" w:fill="FFFFFF"/>
          </w:tcPr>
          <w:p w14:paraId="3057617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Tradiția ramurii de sport în Mun Miercurea Ciuc</w:t>
            </w:r>
          </w:p>
          <w:p w14:paraId="234339B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ce an este prezent în oraș)</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65093A3A" w14:textId="77777777" w:rsidR="00BE3A62" w:rsidRPr="001F0A79" w:rsidRDefault="00BE3A62" w:rsidP="00463E4C">
            <w:pPr>
              <w:rPr>
                <w:rFonts w:ascii="DIN Next LT Pro" w:hAnsi="DIN Next LT Pro"/>
                <w:sz w:val="22"/>
                <w:szCs w:val="22"/>
              </w:rPr>
            </w:pPr>
          </w:p>
        </w:tc>
      </w:tr>
      <w:tr w:rsidR="00BE3A62" w:rsidRPr="001F0A79" w14:paraId="13B6E538"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12947A05" w14:textId="77777777" w:rsidR="00BE3A62" w:rsidRPr="001F0A79" w:rsidRDefault="00BE3A62" w:rsidP="00463E4C">
            <w:pPr>
              <w:rPr>
                <w:rFonts w:ascii="DIN Next LT Pro" w:hAnsi="DIN Next LT Pro"/>
                <w:sz w:val="22"/>
                <w:szCs w:val="22"/>
              </w:rPr>
            </w:pPr>
          </w:p>
        </w:tc>
        <w:tc>
          <w:tcPr>
            <w:tcW w:w="5808" w:type="dxa"/>
            <w:gridSpan w:val="6"/>
            <w:tcBorders>
              <w:top w:val="single" w:sz="4" w:space="0" w:color="000001"/>
              <w:left w:val="single" w:sz="4" w:space="0" w:color="000001"/>
              <w:bottom w:val="single" w:sz="4" w:space="0" w:color="000001"/>
              <w:right w:val="nil"/>
            </w:tcBorders>
            <w:shd w:val="clear" w:color="auto" w:fill="FFFFFF"/>
          </w:tcPr>
          <w:p w14:paraId="6519D9A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Promovarea spiritului olimpic </w:t>
            </w:r>
          </w:p>
          <w:p w14:paraId="2BC07CB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(la câte ediții ediţie a Jocurilor Olimpice şi Paralimpice a fost reprezentată de un sportiv crescut de către sau legitimat la o structură sportivă din localitate)</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127E5606" w14:textId="77777777" w:rsidR="00BE3A62" w:rsidRPr="001F0A79" w:rsidRDefault="00BE3A62" w:rsidP="00463E4C">
            <w:pPr>
              <w:rPr>
                <w:rFonts w:ascii="DIN Next LT Pro" w:hAnsi="DIN Next LT Pro"/>
                <w:sz w:val="22"/>
                <w:szCs w:val="22"/>
              </w:rPr>
            </w:pPr>
          </w:p>
        </w:tc>
      </w:tr>
      <w:tr w:rsidR="00BE3A62" w:rsidRPr="001F0A79" w14:paraId="05A76696"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6A84624B" w14:textId="77777777" w:rsidR="00BE3A62" w:rsidRPr="001F0A79" w:rsidRDefault="00BE3A62" w:rsidP="00463E4C">
            <w:pPr>
              <w:rPr>
                <w:rFonts w:ascii="DIN Next LT Pro" w:hAnsi="DIN Next LT Pro"/>
                <w:sz w:val="22"/>
                <w:szCs w:val="22"/>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tcPr>
          <w:p w14:paraId="73BBC5F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Integrarea pe verticală a ramurii de sport (Bifați categoriile de vârstă, unde aveți sportivi )</w:t>
            </w:r>
          </w:p>
        </w:tc>
      </w:tr>
      <w:tr w:rsidR="00BE3A62" w:rsidRPr="001F0A79" w14:paraId="00BBF1A7" w14:textId="77777777" w:rsidTr="00463E4C">
        <w:trPr>
          <w:trHeight w:val="113"/>
        </w:trPr>
        <w:tc>
          <w:tcPr>
            <w:tcW w:w="1228" w:type="dxa"/>
            <w:gridSpan w:val="2"/>
            <w:tcBorders>
              <w:top w:val="single" w:sz="4" w:space="0" w:color="000080"/>
              <w:left w:val="single" w:sz="4" w:space="0" w:color="000080"/>
              <w:bottom w:val="single" w:sz="4" w:space="0" w:color="000080"/>
              <w:right w:val="nil"/>
            </w:tcBorders>
            <w:shd w:val="clear" w:color="auto" w:fill="FFFFFF"/>
          </w:tcPr>
          <w:p w14:paraId="02173CB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U10</w:t>
            </w:r>
          </w:p>
        </w:tc>
        <w:tc>
          <w:tcPr>
            <w:tcW w:w="1230" w:type="dxa"/>
            <w:tcBorders>
              <w:top w:val="single" w:sz="4" w:space="0" w:color="000080"/>
              <w:left w:val="single" w:sz="4" w:space="0" w:color="000080"/>
              <w:bottom w:val="single" w:sz="4" w:space="0" w:color="000080"/>
              <w:right w:val="nil"/>
            </w:tcBorders>
            <w:shd w:val="clear" w:color="auto" w:fill="FFFFFF"/>
          </w:tcPr>
          <w:p w14:paraId="5081297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1231" w:type="dxa"/>
            <w:tcBorders>
              <w:top w:val="single" w:sz="4" w:space="0" w:color="000080"/>
              <w:left w:val="single" w:sz="4" w:space="0" w:color="000080"/>
              <w:bottom w:val="single" w:sz="4" w:space="0" w:color="000080"/>
              <w:right w:val="nil"/>
            </w:tcBorders>
            <w:shd w:val="clear" w:color="auto" w:fill="FFFFFF"/>
          </w:tcPr>
          <w:p w14:paraId="0620DD8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1231" w:type="dxa"/>
            <w:tcBorders>
              <w:top w:val="single" w:sz="4" w:space="0" w:color="000080"/>
              <w:left w:val="single" w:sz="4" w:space="0" w:color="000080"/>
              <w:bottom w:val="single" w:sz="4" w:space="0" w:color="000080"/>
              <w:right w:val="nil"/>
            </w:tcBorders>
            <w:shd w:val="clear" w:color="auto" w:fill="FFFFFF"/>
          </w:tcPr>
          <w:p w14:paraId="35DE607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1230" w:type="dxa"/>
            <w:tcBorders>
              <w:top w:val="single" w:sz="4" w:space="0" w:color="000080"/>
              <w:left w:val="single" w:sz="4" w:space="0" w:color="000080"/>
              <w:bottom w:val="single" w:sz="4" w:space="0" w:color="000080"/>
              <w:right w:val="nil"/>
            </w:tcBorders>
            <w:shd w:val="clear" w:color="auto" w:fill="FFFFFF"/>
          </w:tcPr>
          <w:p w14:paraId="2F27EE2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1231" w:type="dxa"/>
            <w:gridSpan w:val="2"/>
            <w:tcBorders>
              <w:top w:val="single" w:sz="4" w:space="0" w:color="000080"/>
              <w:left w:val="single" w:sz="4" w:space="0" w:color="000080"/>
              <w:bottom w:val="single" w:sz="4" w:space="0" w:color="000080"/>
              <w:right w:val="nil"/>
            </w:tcBorders>
            <w:shd w:val="clear" w:color="auto" w:fill="FFFFFF"/>
          </w:tcPr>
          <w:p w14:paraId="29E8331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U20</w:t>
            </w:r>
          </w:p>
        </w:tc>
        <w:tc>
          <w:tcPr>
            <w:tcW w:w="1231" w:type="dxa"/>
            <w:tcBorders>
              <w:top w:val="single" w:sz="4" w:space="0" w:color="000080"/>
              <w:left w:val="single" w:sz="4" w:space="0" w:color="000080"/>
              <w:bottom w:val="single" w:sz="4" w:space="0" w:color="000080"/>
              <w:right w:val="nil"/>
            </w:tcBorders>
            <w:shd w:val="clear" w:color="auto" w:fill="FFFFFF"/>
          </w:tcPr>
          <w:p w14:paraId="4BFD134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TINERET</w:t>
            </w:r>
          </w:p>
        </w:tc>
        <w:tc>
          <w:tcPr>
            <w:tcW w:w="1370" w:type="dxa"/>
            <w:tcBorders>
              <w:top w:val="single" w:sz="4" w:space="0" w:color="000080"/>
              <w:left w:val="single" w:sz="4" w:space="0" w:color="000080"/>
              <w:bottom w:val="single" w:sz="4" w:space="0" w:color="000080"/>
              <w:right w:val="single" w:sz="4" w:space="0" w:color="000080"/>
            </w:tcBorders>
            <w:shd w:val="clear" w:color="auto" w:fill="FFFFFF"/>
          </w:tcPr>
          <w:p w14:paraId="46D8A84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w:t>
            </w:r>
          </w:p>
        </w:tc>
      </w:tr>
      <w:tr w:rsidR="00BE3A62" w:rsidRPr="001F0A79" w14:paraId="744AF4D7" w14:textId="77777777" w:rsidTr="00463E4C">
        <w:trPr>
          <w:trHeight w:val="112"/>
        </w:trPr>
        <w:tc>
          <w:tcPr>
            <w:tcW w:w="1228" w:type="dxa"/>
            <w:gridSpan w:val="2"/>
            <w:tcBorders>
              <w:top w:val="single" w:sz="4" w:space="0" w:color="000080"/>
              <w:left w:val="single" w:sz="4" w:space="0" w:color="000080"/>
              <w:bottom w:val="single" w:sz="4" w:space="0" w:color="000080"/>
              <w:right w:val="nil"/>
            </w:tcBorders>
            <w:shd w:val="clear" w:color="auto" w:fill="FFFFFF"/>
          </w:tcPr>
          <w:p w14:paraId="453248F1" w14:textId="77777777" w:rsidR="00BE3A62" w:rsidRPr="001F0A79" w:rsidRDefault="00BE3A62" w:rsidP="00463E4C">
            <w:pPr>
              <w:rPr>
                <w:rFonts w:ascii="DIN Next LT Pro" w:hAnsi="DIN Next LT Pro"/>
                <w:sz w:val="22"/>
                <w:szCs w:val="22"/>
              </w:rPr>
            </w:pPr>
          </w:p>
        </w:tc>
        <w:tc>
          <w:tcPr>
            <w:tcW w:w="1230" w:type="dxa"/>
            <w:tcBorders>
              <w:top w:val="single" w:sz="4" w:space="0" w:color="000080"/>
              <w:left w:val="single" w:sz="4" w:space="0" w:color="000080"/>
              <w:bottom w:val="single" w:sz="4" w:space="0" w:color="000080"/>
              <w:right w:val="nil"/>
            </w:tcBorders>
            <w:shd w:val="clear" w:color="auto" w:fill="FFFFFF"/>
          </w:tcPr>
          <w:p w14:paraId="35252503" w14:textId="77777777" w:rsidR="00BE3A62" w:rsidRPr="001F0A79" w:rsidRDefault="00BE3A62" w:rsidP="00463E4C">
            <w:pPr>
              <w:rPr>
                <w:rFonts w:ascii="DIN Next LT Pro" w:hAnsi="DIN Next LT Pro"/>
                <w:sz w:val="22"/>
                <w:szCs w:val="22"/>
              </w:rPr>
            </w:pPr>
          </w:p>
        </w:tc>
        <w:tc>
          <w:tcPr>
            <w:tcW w:w="1231" w:type="dxa"/>
            <w:tcBorders>
              <w:top w:val="single" w:sz="4" w:space="0" w:color="000080"/>
              <w:left w:val="single" w:sz="4" w:space="0" w:color="000080"/>
              <w:bottom w:val="single" w:sz="4" w:space="0" w:color="000080"/>
              <w:right w:val="nil"/>
            </w:tcBorders>
            <w:shd w:val="clear" w:color="auto" w:fill="FFFFFF"/>
          </w:tcPr>
          <w:p w14:paraId="6D09B2C3" w14:textId="77777777" w:rsidR="00BE3A62" w:rsidRPr="001F0A79" w:rsidRDefault="00BE3A62" w:rsidP="00463E4C">
            <w:pPr>
              <w:rPr>
                <w:rFonts w:ascii="DIN Next LT Pro" w:hAnsi="DIN Next LT Pro"/>
                <w:sz w:val="22"/>
                <w:szCs w:val="22"/>
              </w:rPr>
            </w:pPr>
          </w:p>
        </w:tc>
        <w:tc>
          <w:tcPr>
            <w:tcW w:w="1231" w:type="dxa"/>
            <w:tcBorders>
              <w:top w:val="single" w:sz="4" w:space="0" w:color="000080"/>
              <w:left w:val="single" w:sz="4" w:space="0" w:color="000080"/>
              <w:bottom w:val="single" w:sz="4" w:space="0" w:color="000080"/>
              <w:right w:val="nil"/>
            </w:tcBorders>
            <w:shd w:val="clear" w:color="auto" w:fill="FFFFFF"/>
          </w:tcPr>
          <w:p w14:paraId="281BD867" w14:textId="77777777" w:rsidR="00BE3A62" w:rsidRPr="001F0A79" w:rsidRDefault="00BE3A62" w:rsidP="00463E4C">
            <w:pPr>
              <w:rPr>
                <w:rFonts w:ascii="DIN Next LT Pro" w:hAnsi="DIN Next LT Pro"/>
                <w:sz w:val="22"/>
                <w:szCs w:val="22"/>
              </w:rPr>
            </w:pPr>
          </w:p>
        </w:tc>
        <w:tc>
          <w:tcPr>
            <w:tcW w:w="1230" w:type="dxa"/>
            <w:tcBorders>
              <w:top w:val="single" w:sz="4" w:space="0" w:color="000080"/>
              <w:left w:val="single" w:sz="4" w:space="0" w:color="000080"/>
              <w:bottom w:val="single" w:sz="4" w:space="0" w:color="000080"/>
              <w:right w:val="nil"/>
            </w:tcBorders>
            <w:shd w:val="clear" w:color="auto" w:fill="FFFFFF"/>
          </w:tcPr>
          <w:p w14:paraId="4F49C11B" w14:textId="77777777" w:rsidR="00BE3A62" w:rsidRPr="001F0A79" w:rsidRDefault="00BE3A62" w:rsidP="00463E4C">
            <w:pPr>
              <w:rPr>
                <w:rFonts w:ascii="DIN Next LT Pro" w:hAnsi="DIN Next LT Pro"/>
                <w:sz w:val="22"/>
                <w:szCs w:val="22"/>
              </w:rPr>
            </w:pPr>
          </w:p>
        </w:tc>
        <w:tc>
          <w:tcPr>
            <w:tcW w:w="1231" w:type="dxa"/>
            <w:gridSpan w:val="2"/>
            <w:tcBorders>
              <w:top w:val="single" w:sz="4" w:space="0" w:color="000080"/>
              <w:left w:val="single" w:sz="4" w:space="0" w:color="000080"/>
              <w:bottom w:val="single" w:sz="4" w:space="0" w:color="000080"/>
              <w:right w:val="nil"/>
            </w:tcBorders>
            <w:shd w:val="clear" w:color="auto" w:fill="FFFFFF"/>
          </w:tcPr>
          <w:p w14:paraId="5B8212E8" w14:textId="77777777" w:rsidR="00BE3A62" w:rsidRPr="001F0A79" w:rsidRDefault="00BE3A62" w:rsidP="00463E4C">
            <w:pPr>
              <w:rPr>
                <w:rFonts w:ascii="DIN Next LT Pro" w:hAnsi="DIN Next LT Pro"/>
                <w:sz w:val="22"/>
                <w:szCs w:val="22"/>
              </w:rPr>
            </w:pPr>
          </w:p>
        </w:tc>
        <w:tc>
          <w:tcPr>
            <w:tcW w:w="1231" w:type="dxa"/>
            <w:tcBorders>
              <w:top w:val="single" w:sz="4" w:space="0" w:color="000080"/>
              <w:left w:val="single" w:sz="4" w:space="0" w:color="000080"/>
              <w:bottom w:val="single" w:sz="4" w:space="0" w:color="000080"/>
              <w:right w:val="nil"/>
            </w:tcBorders>
            <w:shd w:val="clear" w:color="auto" w:fill="FFFFFF"/>
          </w:tcPr>
          <w:p w14:paraId="281C2FEA" w14:textId="77777777" w:rsidR="00BE3A62" w:rsidRPr="001F0A79" w:rsidRDefault="00BE3A62" w:rsidP="00463E4C">
            <w:pPr>
              <w:rPr>
                <w:rFonts w:ascii="DIN Next LT Pro" w:hAnsi="DIN Next LT Pro"/>
                <w:sz w:val="22"/>
                <w:szCs w:val="22"/>
              </w:rPr>
            </w:pPr>
          </w:p>
        </w:tc>
        <w:tc>
          <w:tcPr>
            <w:tcW w:w="1370" w:type="dxa"/>
            <w:tcBorders>
              <w:top w:val="single" w:sz="4" w:space="0" w:color="000080"/>
              <w:left w:val="single" w:sz="4" w:space="0" w:color="000080"/>
              <w:bottom w:val="single" w:sz="4" w:space="0" w:color="000080"/>
              <w:right w:val="single" w:sz="4" w:space="0" w:color="000080"/>
            </w:tcBorders>
            <w:shd w:val="clear" w:color="auto" w:fill="FFFFFF"/>
          </w:tcPr>
          <w:p w14:paraId="5C66F17B" w14:textId="77777777" w:rsidR="00BE3A62" w:rsidRPr="001F0A79" w:rsidRDefault="00BE3A62" w:rsidP="00463E4C">
            <w:pPr>
              <w:rPr>
                <w:rFonts w:ascii="DIN Next LT Pro" w:hAnsi="DIN Next LT Pro"/>
                <w:sz w:val="22"/>
                <w:szCs w:val="22"/>
              </w:rPr>
            </w:pPr>
          </w:p>
        </w:tc>
      </w:tr>
      <w:tr w:rsidR="00BE3A62" w:rsidRPr="001F0A79" w14:paraId="03B81336"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7A9FD14A" w14:textId="77777777" w:rsidR="00BE3A62" w:rsidRPr="001F0A79" w:rsidRDefault="00BE3A62" w:rsidP="00463E4C">
            <w:pPr>
              <w:rPr>
                <w:rFonts w:ascii="DIN Next LT Pro" w:hAnsi="DIN Next LT Pro"/>
                <w:sz w:val="22"/>
                <w:szCs w:val="22"/>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tcPr>
          <w:p w14:paraId="602D076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Rezultatele istorice de excepţie </w:t>
            </w:r>
          </w:p>
          <w:p w14:paraId="3A810C0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(Rezultatele sportivilor în activitate  la Jocurile Olimpice, Paralimpice, Campionatele Mondiale, Campionate Europene, Cupe Mondiale, Cupe Europene )</w:t>
            </w:r>
          </w:p>
        </w:tc>
      </w:tr>
      <w:tr w:rsidR="00BE3A62" w:rsidRPr="001F0A79" w14:paraId="066AD31A" w14:textId="77777777" w:rsidTr="00463E4C">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47C5B2D8" w14:textId="77777777" w:rsidR="00BE3A62" w:rsidRPr="001F0A79" w:rsidRDefault="00BE3A62" w:rsidP="00463E4C">
            <w:pPr>
              <w:rPr>
                <w:rFonts w:ascii="DIN Next LT Pro" w:hAnsi="DIN Next LT Pro"/>
                <w:sz w:val="22"/>
                <w:szCs w:val="22"/>
              </w:rPr>
            </w:pPr>
          </w:p>
        </w:tc>
      </w:tr>
    </w:tbl>
    <w:p w14:paraId="4B313CA0" w14:textId="77777777" w:rsidR="00BE3A62" w:rsidRPr="001F0A79" w:rsidRDefault="00BE3A62" w:rsidP="00BE3A62">
      <w:pPr>
        <w:rPr>
          <w:rFonts w:ascii="DIN Next LT Pro" w:hAnsi="DIN Next LT Pro"/>
          <w:sz w:val="22"/>
          <w:szCs w:val="22"/>
        </w:rPr>
      </w:pPr>
    </w:p>
    <w:tbl>
      <w:tblPr>
        <w:tblW w:w="0" w:type="auto"/>
        <w:tblInd w:w="-70" w:type="dxa"/>
        <w:tblLayout w:type="fixed"/>
        <w:tblCellMar>
          <w:left w:w="103" w:type="dxa"/>
        </w:tblCellMar>
        <w:tblLook w:val="04A0" w:firstRow="1" w:lastRow="0" w:firstColumn="1" w:lastColumn="0" w:noHBand="0" w:noVBand="1"/>
      </w:tblPr>
      <w:tblGrid>
        <w:gridCol w:w="819"/>
        <w:gridCol w:w="819"/>
        <w:gridCol w:w="1018"/>
        <w:gridCol w:w="624"/>
        <w:gridCol w:w="1641"/>
        <w:gridCol w:w="1643"/>
        <w:gridCol w:w="1641"/>
        <w:gridCol w:w="120"/>
        <w:gridCol w:w="1660"/>
      </w:tblGrid>
      <w:tr w:rsidR="00BE3A62" w:rsidRPr="001F0A79" w14:paraId="14AAC5FC" w14:textId="77777777" w:rsidTr="00463E4C">
        <w:tc>
          <w:tcPr>
            <w:tcW w:w="9985" w:type="dxa"/>
            <w:gridSpan w:val="9"/>
            <w:tcBorders>
              <w:top w:val="single" w:sz="4" w:space="0" w:color="000001"/>
              <w:left w:val="single" w:sz="4" w:space="0" w:color="000001"/>
              <w:bottom w:val="single" w:sz="4" w:space="0" w:color="000001"/>
              <w:right w:val="single" w:sz="4" w:space="0" w:color="000001"/>
            </w:tcBorders>
            <w:shd w:val="clear" w:color="auto" w:fill="FFFFFF"/>
          </w:tcPr>
          <w:p w14:paraId="3AEF981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Criterii specifice – Jocuri Sportive</w:t>
            </w:r>
          </w:p>
        </w:tc>
      </w:tr>
      <w:tr w:rsidR="00BE3A62" w:rsidRPr="001F0A79" w14:paraId="11B9F2AF"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767A1249" w14:textId="77777777" w:rsidR="00BE3A62" w:rsidRPr="001F0A79" w:rsidRDefault="00BE3A62" w:rsidP="00463E4C">
            <w:pPr>
              <w:rPr>
                <w:rFonts w:ascii="DIN Next LT Pro" w:hAnsi="DIN Next LT Pro"/>
                <w:sz w:val="22"/>
                <w:szCs w:val="22"/>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441C6E2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Nivelul competiţiei la care activează structura</w:t>
            </w:r>
          </w:p>
        </w:tc>
      </w:tr>
      <w:tr w:rsidR="00BE3A62" w:rsidRPr="001F0A79" w14:paraId="6653E8F1" w14:textId="77777777" w:rsidTr="00463E4C">
        <w:trPr>
          <w:trHeight w:val="25"/>
        </w:trPr>
        <w:tc>
          <w:tcPr>
            <w:tcW w:w="8325" w:type="dxa"/>
            <w:gridSpan w:val="8"/>
            <w:tcBorders>
              <w:top w:val="single" w:sz="4" w:space="0" w:color="000001"/>
              <w:left w:val="single" w:sz="4" w:space="0" w:color="000001"/>
              <w:bottom w:val="single" w:sz="4" w:space="0" w:color="000001"/>
              <w:right w:val="nil"/>
            </w:tcBorders>
            <w:shd w:val="clear" w:color="auto" w:fill="FFFFFF"/>
          </w:tcPr>
          <w:p w14:paraId="259FDF5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primul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148F10B" w14:textId="77777777" w:rsidR="00BE3A62" w:rsidRPr="001F0A79" w:rsidRDefault="00BE3A62" w:rsidP="00463E4C">
            <w:pPr>
              <w:rPr>
                <w:rFonts w:ascii="DIN Next LT Pro" w:hAnsi="DIN Next LT Pro"/>
                <w:sz w:val="22"/>
                <w:szCs w:val="22"/>
              </w:rPr>
            </w:pPr>
          </w:p>
        </w:tc>
      </w:tr>
      <w:tr w:rsidR="00BE3A62" w:rsidRPr="001F0A79" w14:paraId="722866DD"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C1C5D5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primul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73688BC" w14:textId="77777777" w:rsidR="00BE3A62" w:rsidRPr="001F0A79" w:rsidRDefault="00BE3A62" w:rsidP="00463E4C">
            <w:pPr>
              <w:rPr>
                <w:rFonts w:ascii="DIN Next LT Pro" w:hAnsi="DIN Next LT Pro"/>
                <w:sz w:val="22"/>
                <w:szCs w:val="22"/>
              </w:rPr>
            </w:pPr>
          </w:p>
        </w:tc>
      </w:tr>
      <w:tr w:rsidR="00BE3A62" w:rsidRPr="001F0A79" w14:paraId="51F4367C"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12FF32E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primul eşalon, în competiţii cu un singur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6351BE08" w14:textId="77777777" w:rsidR="00BE3A62" w:rsidRPr="001F0A79" w:rsidRDefault="00BE3A62" w:rsidP="00463E4C">
            <w:pPr>
              <w:rPr>
                <w:rFonts w:ascii="DIN Next LT Pro" w:hAnsi="DIN Next LT Pro"/>
                <w:sz w:val="22"/>
                <w:szCs w:val="22"/>
              </w:rPr>
            </w:pPr>
          </w:p>
        </w:tc>
      </w:tr>
      <w:tr w:rsidR="00BE3A62" w:rsidRPr="001F0A79" w14:paraId="2B35420D"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20DB1D5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al doilea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110295B0" w14:textId="77777777" w:rsidR="00BE3A62" w:rsidRPr="001F0A79" w:rsidRDefault="00BE3A62" w:rsidP="00463E4C">
            <w:pPr>
              <w:rPr>
                <w:rFonts w:ascii="DIN Next LT Pro" w:hAnsi="DIN Next LT Pro"/>
                <w:sz w:val="22"/>
                <w:szCs w:val="22"/>
              </w:rPr>
            </w:pPr>
          </w:p>
        </w:tc>
      </w:tr>
      <w:tr w:rsidR="00BE3A62" w:rsidRPr="001F0A79" w14:paraId="42C91693"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533C0A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al doilea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1D723E34" w14:textId="77777777" w:rsidR="00BE3A62" w:rsidRPr="001F0A79" w:rsidRDefault="00BE3A62" w:rsidP="00463E4C">
            <w:pPr>
              <w:rPr>
                <w:rFonts w:ascii="DIN Next LT Pro" w:hAnsi="DIN Next LT Pro"/>
                <w:sz w:val="22"/>
                <w:szCs w:val="22"/>
              </w:rPr>
            </w:pPr>
          </w:p>
        </w:tc>
      </w:tr>
      <w:tr w:rsidR="00BE3A62" w:rsidRPr="001F0A79" w14:paraId="526DE2B5"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773DC6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al treilea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2DAE41B" w14:textId="77777777" w:rsidR="00BE3A62" w:rsidRPr="001F0A79" w:rsidRDefault="00BE3A62" w:rsidP="00463E4C">
            <w:pPr>
              <w:rPr>
                <w:rFonts w:ascii="DIN Next LT Pro" w:hAnsi="DIN Next LT Pro"/>
                <w:sz w:val="22"/>
                <w:szCs w:val="22"/>
              </w:rPr>
            </w:pPr>
          </w:p>
        </w:tc>
      </w:tr>
      <w:tr w:rsidR="00BE3A62" w:rsidRPr="001F0A79" w14:paraId="74CFA4D9"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5C9F202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lastRenderedPageBreak/>
              <w:t>Seniori - al patrulea eşalon, în competiţii cu mai mute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FA26A2A" w14:textId="77777777" w:rsidR="00BE3A62" w:rsidRPr="001F0A79" w:rsidRDefault="00BE3A62" w:rsidP="00463E4C">
            <w:pPr>
              <w:rPr>
                <w:rFonts w:ascii="DIN Next LT Pro" w:hAnsi="DIN Next LT Pro"/>
                <w:sz w:val="22"/>
                <w:szCs w:val="22"/>
              </w:rPr>
            </w:pPr>
          </w:p>
        </w:tc>
      </w:tr>
      <w:tr w:rsidR="00BE3A62" w:rsidRPr="001F0A79" w14:paraId="5B70A101"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5CF3FFA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participarea la Cupe europene intercluburi organizate sub egida federaţiei de specialitate europene sau mondiale, după caz</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17A2CBC9" w14:textId="77777777" w:rsidR="00BE3A62" w:rsidRPr="001F0A79" w:rsidRDefault="00BE3A62" w:rsidP="00463E4C">
            <w:pPr>
              <w:rPr>
                <w:rFonts w:ascii="DIN Next LT Pro" w:hAnsi="DIN Next LT Pro"/>
                <w:sz w:val="22"/>
                <w:szCs w:val="22"/>
              </w:rPr>
            </w:pPr>
          </w:p>
        </w:tc>
      </w:tr>
      <w:tr w:rsidR="00BE3A62" w:rsidRPr="001F0A79" w14:paraId="1B6D250E"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ADD8C0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 - competiţii sportive internaţionale intercluburi (Menționați și numărul etapelor la care ați participat în anul trecut, din cadrul acestor competiții )</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0522BF4" w14:textId="77777777" w:rsidR="00BE3A62" w:rsidRPr="001F0A79" w:rsidRDefault="00BE3A62" w:rsidP="00463E4C">
            <w:pPr>
              <w:rPr>
                <w:rFonts w:ascii="DIN Next LT Pro" w:hAnsi="DIN Next LT Pro"/>
                <w:sz w:val="22"/>
                <w:szCs w:val="22"/>
              </w:rPr>
            </w:pPr>
          </w:p>
        </w:tc>
      </w:tr>
      <w:tr w:rsidR="00BE3A62" w:rsidRPr="001F0A79" w14:paraId="4F113783"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453355D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de seniori primul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D70E515" w14:textId="77777777" w:rsidR="00BE3A62" w:rsidRPr="001F0A79" w:rsidRDefault="00BE3A62" w:rsidP="00463E4C">
            <w:pPr>
              <w:rPr>
                <w:rFonts w:ascii="DIN Next LT Pro" w:hAnsi="DIN Next LT Pro"/>
                <w:sz w:val="22"/>
                <w:szCs w:val="22"/>
              </w:rPr>
            </w:pPr>
          </w:p>
        </w:tc>
      </w:tr>
      <w:tr w:rsidR="00BE3A62" w:rsidRPr="001F0A79" w14:paraId="184E6102"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628B711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participarea la campionatul naţional de seniori cel de-al doilea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1A7F14D1" w14:textId="77777777" w:rsidR="00BE3A62" w:rsidRPr="001F0A79" w:rsidRDefault="00BE3A62" w:rsidP="00463E4C">
            <w:pPr>
              <w:rPr>
                <w:rFonts w:ascii="DIN Next LT Pro" w:hAnsi="DIN Next LT Pro"/>
                <w:sz w:val="22"/>
                <w:szCs w:val="22"/>
              </w:rPr>
            </w:pPr>
          </w:p>
        </w:tc>
      </w:tr>
      <w:tr w:rsidR="00BE3A62" w:rsidRPr="001F0A79" w14:paraId="5BD8D27B"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11EC3D5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în cadrul grupei de vârstă U20</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EFA854E" w14:textId="77777777" w:rsidR="00BE3A62" w:rsidRPr="001F0A79" w:rsidRDefault="00BE3A62" w:rsidP="00463E4C">
            <w:pPr>
              <w:rPr>
                <w:rFonts w:ascii="DIN Next LT Pro" w:hAnsi="DIN Next LT Pro"/>
                <w:sz w:val="22"/>
                <w:szCs w:val="22"/>
              </w:rPr>
            </w:pPr>
          </w:p>
        </w:tc>
      </w:tr>
      <w:tr w:rsidR="00BE3A62" w:rsidRPr="001F0A79" w14:paraId="502753F5"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280FAE0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în cadrul grupei de vârstă U18</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C93E0E3" w14:textId="77777777" w:rsidR="00BE3A62" w:rsidRPr="001F0A79" w:rsidRDefault="00BE3A62" w:rsidP="00463E4C">
            <w:pPr>
              <w:rPr>
                <w:rFonts w:ascii="DIN Next LT Pro" w:hAnsi="DIN Next LT Pro"/>
                <w:sz w:val="22"/>
                <w:szCs w:val="22"/>
              </w:rPr>
            </w:pPr>
          </w:p>
        </w:tc>
      </w:tr>
      <w:tr w:rsidR="00BE3A62" w:rsidRPr="001F0A79" w14:paraId="4B0EEDB9"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FCCC2A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în cadrul grupei de vârstă U16</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D539885" w14:textId="77777777" w:rsidR="00BE3A62" w:rsidRPr="001F0A79" w:rsidRDefault="00BE3A62" w:rsidP="00463E4C">
            <w:pPr>
              <w:rPr>
                <w:rFonts w:ascii="DIN Next LT Pro" w:hAnsi="DIN Next LT Pro"/>
                <w:sz w:val="22"/>
                <w:szCs w:val="22"/>
              </w:rPr>
            </w:pPr>
          </w:p>
        </w:tc>
      </w:tr>
      <w:tr w:rsidR="00BE3A62" w:rsidRPr="001F0A79" w14:paraId="5B3A6A80"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16C2B00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în cadrul grupei de vârstă U14</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5E7732D" w14:textId="77777777" w:rsidR="00BE3A62" w:rsidRPr="001F0A79" w:rsidRDefault="00BE3A62" w:rsidP="00463E4C">
            <w:pPr>
              <w:rPr>
                <w:rFonts w:ascii="DIN Next LT Pro" w:hAnsi="DIN Next LT Pro"/>
                <w:sz w:val="22"/>
                <w:szCs w:val="22"/>
              </w:rPr>
            </w:pPr>
          </w:p>
        </w:tc>
      </w:tr>
      <w:tr w:rsidR="00BE3A62" w:rsidRPr="001F0A79" w14:paraId="5F41E627"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6B14929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participare la campionatul naţional în cadrul grupei de vârstă U12</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F482F0E" w14:textId="77777777" w:rsidR="00BE3A62" w:rsidRPr="001F0A79" w:rsidRDefault="00BE3A62" w:rsidP="00463E4C">
            <w:pPr>
              <w:rPr>
                <w:rFonts w:ascii="DIN Next LT Pro" w:hAnsi="DIN Next LT Pro"/>
                <w:sz w:val="22"/>
                <w:szCs w:val="22"/>
              </w:rPr>
            </w:pPr>
          </w:p>
        </w:tc>
      </w:tr>
      <w:tr w:rsidR="00BE3A62" w:rsidRPr="001F0A79" w14:paraId="4F0AAB55"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7E275D9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etapă la U20, U18, U16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73ECB51" w14:textId="77777777" w:rsidR="00BE3A62" w:rsidRPr="001F0A79" w:rsidRDefault="00BE3A62" w:rsidP="00463E4C">
            <w:pPr>
              <w:rPr>
                <w:rFonts w:ascii="DIN Next LT Pro" w:hAnsi="DIN Next LT Pro"/>
                <w:sz w:val="22"/>
                <w:szCs w:val="22"/>
              </w:rPr>
            </w:pPr>
          </w:p>
        </w:tc>
      </w:tr>
      <w:tr w:rsidR="00BE3A62" w:rsidRPr="001F0A79" w14:paraId="37253B1B" w14:textId="77777777" w:rsidTr="00463E4C">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675BAB9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 și Jun - etapă U14, U12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2D316FA" w14:textId="77777777" w:rsidR="00BE3A62" w:rsidRPr="001F0A79" w:rsidRDefault="00BE3A62" w:rsidP="00463E4C">
            <w:pPr>
              <w:rPr>
                <w:rFonts w:ascii="DIN Next LT Pro" w:hAnsi="DIN Next LT Pro"/>
                <w:sz w:val="22"/>
                <w:szCs w:val="22"/>
              </w:rPr>
            </w:pPr>
          </w:p>
        </w:tc>
      </w:tr>
      <w:tr w:rsidR="00BE3A62" w:rsidRPr="001F0A79" w14:paraId="73D907FA"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2A593CD2" w14:textId="77777777" w:rsidR="00BE3A62" w:rsidRPr="001F0A79" w:rsidRDefault="00BE3A62" w:rsidP="00463E4C">
            <w:pPr>
              <w:rPr>
                <w:rFonts w:ascii="DIN Next LT Pro" w:hAnsi="DIN Next LT Pro"/>
                <w:sz w:val="22"/>
                <w:szCs w:val="22"/>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3C7F1F1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Numărul de sportivi care au participat la ultima ediţie a Campionate Mondiale sau Europene aferente categoriei de vârstă</w:t>
            </w:r>
          </w:p>
        </w:tc>
      </w:tr>
      <w:tr w:rsidR="00BE3A62" w:rsidRPr="001F0A79" w14:paraId="6FAC2A40" w14:textId="77777777" w:rsidTr="00463E4C">
        <w:tc>
          <w:tcPr>
            <w:tcW w:w="1638" w:type="dxa"/>
            <w:gridSpan w:val="2"/>
            <w:tcBorders>
              <w:top w:val="single" w:sz="4" w:space="0" w:color="000001"/>
              <w:left w:val="single" w:sz="4" w:space="0" w:color="000001"/>
              <w:bottom w:val="single" w:sz="4" w:space="0" w:color="000001"/>
              <w:right w:val="nil"/>
            </w:tcBorders>
            <w:shd w:val="clear" w:color="auto" w:fill="FFFFFF"/>
          </w:tcPr>
          <w:p w14:paraId="6813F25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1642" w:type="dxa"/>
            <w:gridSpan w:val="2"/>
            <w:tcBorders>
              <w:top w:val="single" w:sz="4" w:space="0" w:color="000001"/>
              <w:left w:val="single" w:sz="4" w:space="0" w:color="000001"/>
              <w:bottom w:val="single" w:sz="4" w:space="0" w:color="000001"/>
              <w:right w:val="nil"/>
            </w:tcBorders>
            <w:shd w:val="clear" w:color="auto" w:fill="FFFFFF"/>
          </w:tcPr>
          <w:p w14:paraId="6045AD07" w14:textId="77777777" w:rsidR="00BE3A62" w:rsidRPr="001F0A79" w:rsidRDefault="00BE3A62" w:rsidP="00463E4C">
            <w:pPr>
              <w:rPr>
                <w:rFonts w:ascii="DIN Next LT Pro" w:hAnsi="DIN Next LT Pro"/>
                <w:sz w:val="22"/>
                <w:szCs w:val="22"/>
              </w:rPr>
            </w:pPr>
          </w:p>
        </w:tc>
        <w:tc>
          <w:tcPr>
            <w:tcW w:w="1641" w:type="dxa"/>
            <w:tcBorders>
              <w:top w:val="single" w:sz="4" w:space="0" w:color="000001"/>
              <w:left w:val="single" w:sz="4" w:space="0" w:color="000001"/>
              <w:bottom w:val="single" w:sz="4" w:space="0" w:color="000001"/>
              <w:right w:val="nil"/>
            </w:tcBorders>
            <w:shd w:val="clear" w:color="auto" w:fill="FFFFFF"/>
          </w:tcPr>
          <w:p w14:paraId="6C0BDE2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U20</w:t>
            </w:r>
          </w:p>
        </w:tc>
        <w:tc>
          <w:tcPr>
            <w:tcW w:w="1643" w:type="dxa"/>
            <w:tcBorders>
              <w:top w:val="single" w:sz="4" w:space="0" w:color="000001"/>
              <w:left w:val="single" w:sz="4" w:space="0" w:color="000001"/>
              <w:bottom w:val="single" w:sz="4" w:space="0" w:color="000001"/>
              <w:right w:val="nil"/>
            </w:tcBorders>
            <w:shd w:val="clear" w:color="auto" w:fill="FFFFFF"/>
          </w:tcPr>
          <w:p w14:paraId="1E574F1F" w14:textId="77777777" w:rsidR="00BE3A62" w:rsidRPr="001F0A79" w:rsidRDefault="00BE3A62" w:rsidP="00463E4C">
            <w:pPr>
              <w:rPr>
                <w:rFonts w:ascii="DIN Next LT Pro" w:hAnsi="DIN Next LT Pro"/>
                <w:sz w:val="22"/>
                <w:szCs w:val="22"/>
              </w:rPr>
            </w:pPr>
          </w:p>
        </w:tc>
        <w:tc>
          <w:tcPr>
            <w:tcW w:w="1641" w:type="dxa"/>
            <w:tcBorders>
              <w:top w:val="single" w:sz="4" w:space="0" w:color="000001"/>
              <w:left w:val="single" w:sz="4" w:space="0" w:color="000001"/>
              <w:bottom w:val="single" w:sz="4" w:space="0" w:color="000001"/>
              <w:right w:val="nil"/>
            </w:tcBorders>
            <w:shd w:val="clear" w:color="auto" w:fill="FFFFFF"/>
          </w:tcPr>
          <w:p w14:paraId="16832BF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w:t>
            </w:r>
          </w:p>
        </w:tc>
        <w:tc>
          <w:tcPr>
            <w:tcW w:w="178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13A2BB9" w14:textId="77777777" w:rsidR="00BE3A62" w:rsidRPr="001F0A79" w:rsidRDefault="00BE3A62" w:rsidP="00463E4C">
            <w:pPr>
              <w:rPr>
                <w:rFonts w:ascii="DIN Next LT Pro" w:hAnsi="DIN Next LT Pro"/>
                <w:sz w:val="22"/>
                <w:szCs w:val="22"/>
              </w:rPr>
            </w:pPr>
          </w:p>
        </w:tc>
      </w:tr>
      <w:tr w:rsidR="00BE3A62" w:rsidRPr="001F0A79" w14:paraId="048CC07E"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3ADDD57B" w14:textId="77777777" w:rsidR="00BE3A62" w:rsidRPr="001F0A79" w:rsidRDefault="00BE3A62" w:rsidP="00463E4C">
            <w:pPr>
              <w:rPr>
                <w:rFonts w:ascii="DIN Next LT Pro" w:hAnsi="DIN Next LT Pro"/>
                <w:sz w:val="22"/>
                <w:szCs w:val="22"/>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6B53AFD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Integrarea sportivilor crescuţi de către structurile sportive din localitate în echipele de seniori din localitate</w:t>
            </w:r>
          </w:p>
        </w:tc>
      </w:tr>
      <w:tr w:rsidR="00BE3A62" w:rsidRPr="001F0A79" w14:paraId="3188E29B" w14:textId="77777777" w:rsidTr="00463E4C">
        <w:trPr>
          <w:trHeight w:val="113"/>
        </w:trPr>
        <w:tc>
          <w:tcPr>
            <w:tcW w:w="2656" w:type="dxa"/>
            <w:gridSpan w:val="3"/>
            <w:tcBorders>
              <w:top w:val="single" w:sz="4" w:space="0" w:color="000001"/>
              <w:left w:val="single" w:sz="4" w:space="0" w:color="000001"/>
              <w:bottom w:val="single" w:sz="4" w:space="0" w:color="000001"/>
              <w:right w:val="nil"/>
            </w:tcBorders>
            <w:shd w:val="clear" w:color="auto" w:fill="FFFFFF"/>
          </w:tcPr>
          <w:p w14:paraId="26C1540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Sportivii de peste 23 ani    </w:t>
            </w:r>
          </w:p>
        </w:tc>
        <w:tc>
          <w:tcPr>
            <w:tcW w:w="3908" w:type="dxa"/>
            <w:gridSpan w:val="3"/>
            <w:tcBorders>
              <w:top w:val="single" w:sz="4" w:space="0" w:color="000001"/>
              <w:left w:val="single" w:sz="4" w:space="0" w:color="000001"/>
              <w:bottom w:val="single" w:sz="4" w:space="0" w:color="000001"/>
              <w:right w:val="nil"/>
            </w:tcBorders>
            <w:shd w:val="clear" w:color="auto" w:fill="FFFFFF"/>
          </w:tcPr>
          <w:p w14:paraId="61C24BF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Sportivii între 20 şi 23 ani inclusiv</w:t>
            </w: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75EA1DD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Sportivii sub 20 ani</w:t>
            </w:r>
          </w:p>
        </w:tc>
      </w:tr>
      <w:tr w:rsidR="00BE3A62" w:rsidRPr="001F0A79" w14:paraId="6025DCA0" w14:textId="77777777" w:rsidTr="00463E4C">
        <w:trPr>
          <w:trHeight w:val="112"/>
        </w:trPr>
        <w:tc>
          <w:tcPr>
            <w:tcW w:w="2656" w:type="dxa"/>
            <w:gridSpan w:val="3"/>
            <w:tcBorders>
              <w:top w:val="single" w:sz="4" w:space="0" w:color="000001"/>
              <w:left w:val="single" w:sz="4" w:space="0" w:color="000001"/>
              <w:bottom w:val="single" w:sz="4" w:space="0" w:color="000001"/>
              <w:right w:val="nil"/>
            </w:tcBorders>
            <w:shd w:val="clear" w:color="auto" w:fill="FFFFFF"/>
          </w:tcPr>
          <w:p w14:paraId="6B6A320B" w14:textId="77777777" w:rsidR="00BE3A62" w:rsidRPr="001F0A79" w:rsidRDefault="00BE3A62" w:rsidP="00463E4C">
            <w:pPr>
              <w:rPr>
                <w:rFonts w:ascii="DIN Next LT Pro" w:hAnsi="DIN Next LT Pro"/>
                <w:sz w:val="22"/>
                <w:szCs w:val="22"/>
              </w:rPr>
            </w:pPr>
          </w:p>
        </w:tc>
        <w:tc>
          <w:tcPr>
            <w:tcW w:w="3908" w:type="dxa"/>
            <w:gridSpan w:val="3"/>
            <w:tcBorders>
              <w:top w:val="single" w:sz="4" w:space="0" w:color="000001"/>
              <w:left w:val="single" w:sz="4" w:space="0" w:color="000001"/>
              <w:bottom w:val="single" w:sz="4" w:space="0" w:color="000001"/>
              <w:right w:val="nil"/>
            </w:tcBorders>
            <w:shd w:val="clear" w:color="auto" w:fill="FFFFFF"/>
          </w:tcPr>
          <w:p w14:paraId="640EB2C0" w14:textId="77777777" w:rsidR="00BE3A62" w:rsidRPr="001F0A79" w:rsidRDefault="00BE3A62" w:rsidP="00463E4C">
            <w:pPr>
              <w:rPr>
                <w:rFonts w:ascii="DIN Next LT Pro" w:hAnsi="DIN Next LT Pro"/>
                <w:sz w:val="22"/>
                <w:szCs w:val="22"/>
              </w:rPr>
            </w:pP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22EC592D" w14:textId="77777777" w:rsidR="00BE3A62" w:rsidRPr="001F0A79" w:rsidRDefault="00BE3A62" w:rsidP="00463E4C">
            <w:pPr>
              <w:rPr>
                <w:rFonts w:ascii="DIN Next LT Pro" w:hAnsi="DIN Next LT Pro"/>
                <w:sz w:val="22"/>
                <w:szCs w:val="22"/>
              </w:rPr>
            </w:pPr>
          </w:p>
        </w:tc>
      </w:tr>
    </w:tbl>
    <w:p w14:paraId="278DD8B1" w14:textId="77777777" w:rsidR="00BE3A62" w:rsidRPr="001F0A79" w:rsidRDefault="00BE3A62" w:rsidP="00BE3A62">
      <w:pPr>
        <w:rPr>
          <w:rFonts w:ascii="DIN Next LT Pro" w:hAnsi="DIN Next LT Pro"/>
          <w:sz w:val="22"/>
          <w:szCs w:val="22"/>
        </w:rPr>
      </w:pPr>
    </w:p>
    <w:tbl>
      <w:tblPr>
        <w:tblW w:w="0" w:type="auto"/>
        <w:tblInd w:w="-70" w:type="dxa"/>
        <w:tblLayout w:type="fixed"/>
        <w:tblCellMar>
          <w:left w:w="103" w:type="dxa"/>
        </w:tblCellMar>
        <w:tblLook w:val="04A0" w:firstRow="1" w:lastRow="0" w:firstColumn="1" w:lastColumn="0" w:noHBand="0" w:noVBand="1"/>
      </w:tblPr>
      <w:tblGrid>
        <w:gridCol w:w="819"/>
        <w:gridCol w:w="823"/>
        <w:gridCol w:w="820"/>
        <w:gridCol w:w="820"/>
        <w:gridCol w:w="820"/>
        <w:gridCol w:w="820"/>
        <w:gridCol w:w="819"/>
        <w:gridCol w:w="822"/>
        <w:gridCol w:w="819"/>
        <w:gridCol w:w="820"/>
        <w:gridCol w:w="820"/>
        <w:gridCol w:w="969"/>
      </w:tblGrid>
      <w:tr w:rsidR="00BE3A62" w:rsidRPr="001F0A79" w14:paraId="3DE720BA"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07BECDB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Criterii specifice – Sporturi individuale</w:t>
            </w:r>
          </w:p>
        </w:tc>
      </w:tr>
      <w:tr w:rsidR="00BE3A62" w:rsidRPr="001F0A79" w14:paraId="19444FCD"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66DF5656" w14:textId="77777777" w:rsidR="00BE3A62" w:rsidRPr="001F0A79" w:rsidRDefault="00BE3A62" w:rsidP="00463E4C">
            <w:pPr>
              <w:rPr>
                <w:rFonts w:ascii="DIN Next LT Pro" w:hAnsi="DIN Next LT Pro"/>
                <w:b/>
                <w:bCs/>
                <w:sz w:val="22"/>
                <w:szCs w:val="22"/>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2100081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Rezultatele obţinute la competiţiile interne şi internaţionale</w:t>
            </w:r>
          </w:p>
        </w:tc>
      </w:tr>
      <w:tr w:rsidR="00BE3A62" w:rsidRPr="001F0A79" w14:paraId="23830E4B"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6CB62A5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Număr sportivi clasaţi pe primele 6 locuri la categoriile de vârstă la ediţia din anul precedent al campionatului naţional</w:t>
            </w:r>
          </w:p>
        </w:tc>
      </w:tr>
      <w:tr w:rsidR="00BE3A62" w:rsidRPr="001F0A79" w14:paraId="19880CE9"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75C8203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Olimpice</w:t>
            </w:r>
          </w:p>
        </w:tc>
      </w:tr>
      <w:tr w:rsidR="00BE3A62" w:rsidRPr="001F0A79" w14:paraId="7539291E"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13640C1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003129E6"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792117F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05A186E0"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20BFF1F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7EB1E86A"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0A2E355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29C18780"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0078101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190F27D7"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75782DE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1E852716" w14:textId="77777777" w:rsidR="00BE3A62" w:rsidRPr="001F0A79" w:rsidRDefault="00BE3A62" w:rsidP="00463E4C">
            <w:pPr>
              <w:rPr>
                <w:rFonts w:ascii="DIN Next LT Pro" w:hAnsi="DIN Next LT Pro"/>
                <w:sz w:val="22"/>
                <w:szCs w:val="22"/>
              </w:rPr>
            </w:pPr>
          </w:p>
        </w:tc>
      </w:tr>
      <w:tr w:rsidR="00BE3A62" w:rsidRPr="001F0A79" w14:paraId="5AA60B0F"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2CEB519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Neolimpice</w:t>
            </w:r>
          </w:p>
        </w:tc>
      </w:tr>
      <w:tr w:rsidR="00BE3A62" w:rsidRPr="001F0A79" w14:paraId="0901C227"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2F032C4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27C71E07"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1CD7B1C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19CC2B30"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48A188A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78039187"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3BF2F0B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72095BF1"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6C1926F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1BF963E5"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497A13A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6B507768" w14:textId="77777777" w:rsidR="00BE3A62" w:rsidRPr="001F0A79" w:rsidRDefault="00BE3A62" w:rsidP="00463E4C">
            <w:pPr>
              <w:rPr>
                <w:rFonts w:ascii="DIN Next LT Pro" w:hAnsi="DIN Next LT Pro"/>
                <w:sz w:val="22"/>
                <w:szCs w:val="22"/>
              </w:rPr>
            </w:pPr>
          </w:p>
        </w:tc>
      </w:tr>
      <w:tr w:rsidR="00BE3A62" w:rsidRPr="001F0A79" w14:paraId="4D1CA841"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2381FEE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Număr sportivi clasaţi pe primele 6 locuri la categoriile de vârstă la ediţia din anul precedent al Campionatelor Mondiale, Europene sau Balcanice</w:t>
            </w:r>
          </w:p>
        </w:tc>
      </w:tr>
      <w:tr w:rsidR="00BE3A62" w:rsidRPr="001F0A79" w14:paraId="564B0D93"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5F6F924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Olimpice</w:t>
            </w:r>
          </w:p>
        </w:tc>
      </w:tr>
      <w:tr w:rsidR="00BE3A62" w:rsidRPr="001F0A79" w14:paraId="72A7B0CE"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1854963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0012D52F"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6D89177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3F55C3DD"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5847CD2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559713A9"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1FDA0BD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0B0521F5"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5EF4683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614F6A0F"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3EA4BE5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1277B08" w14:textId="77777777" w:rsidR="00BE3A62" w:rsidRPr="001F0A79" w:rsidRDefault="00BE3A62" w:rsidP="00463E4C">
            <w:pPr>
              <w:rPr>
                <w:rFonts w:ascii="DIN Next LT Pro" w:hAnsi="DIN Next LT Pro"/>
                <w:sz w:val="22"/>
                <w:szCs w:val="22"/>
              </w:rPr>
            </w:pPr>
          </w:p>
        </w:tc>
      </w:tr>
      <w:tr w:rsidR="00BE3A62" w:rsidRPr="001F0A79" w14:paraId="1B7B94CE"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2636B2F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Neolimpice</w:t>
            </w:r>
          </w:p>
        </w:tc>
      </w:tr>
      <w:tr w:rsidR="00BE3A62" w:rsidRPr="001F0A79" w14:paraId="12A1F926"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6F0860B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2F739AC2"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0104E09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3327D738"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1A78503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14A94CC5"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3DF2DF0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29639768"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6CB429E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56B75FF3"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53E8C49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23C9DFF8" w14:textId="77777777" w:rsidR="00BE3A62" w:rsidRPr="001F0A79" w:rsidRDefault="00BE3A62" w:rsidP="00463E4C">
            <w:pPr>
              <w:rPr>
                <w:rFonts w:ascii="DIN Next LT Pro" w:hAnsi="DIN Next LT Pro"/>
                <w:sz w:val="22"/>
                <w:szCs w:val="22"/>
              </w:rPr>
            </w:pPr>
          </w:p>
        </w:tc>
      </w:tr>
      <w:tr w:rsidR="00BE3A62" w:rsidRPr="001F0A79" w14:paraId="54E57108"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6ADFE84A" w14:textId="77777777" w:rsidR="00BE3A62" w:rsidRPr="001F0A79" w:rsidRDefault="00BE3A62" w:rsidP="00463E4C">
            <w:pPr>
              <w:rPr>
                <w:rFonts w:ascii="DIN Next LT Pro" w:hAnsi="DIN Next LT Pro"/>
                <w:sz w:val="22"/>
                <w:szCs w:val="22"/>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2ADF55A5"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Numărul de sportivi legitimaţi</w:t>
            </w:r>
          </w:p>
        </w:tc>
      </w:tr>
      <w:tr w:rsidR="00BE3A62" w:rsidRPr="001F0A79" w14:paraId="64AC375F"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012E34C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Olimpice</w:t>
            </w:r>
          </w:p>
        </w:tc>
      </w:tr>
      <w:tr w:rsidR="00BE3A62" w:rsidRPr="001F0A79" w14:paraId="0178559D"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3DD5195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333B18FF"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7D3AAD0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4F0DB153"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5B58A2A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7265CBC5"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4647273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32B97E45"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112DE38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287D7573"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700F8F5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1FFB299E" w14:textId="77777777" w:rsidR="00BE3A62" w:rsidRPr="001F0A79" w:rsidRDefault="00BE3A62" w:rsidP="00463E4C">
            <w:pPr>
              <w:rPr>
                <w:rFonts w:ascii="DIN Next LT Pro" w:hAnsi="DIN Next LT Pro"/>
                <w:sz w:val="22"/>
                <w:szCs w:val="22"/>
              </w:rPr>
            </w:pPr>
          </w:p>
        </w:tc>
      </w:tr>
      <w:tr w:rsidR="00BE3A62" w:rsidRPr="001F0A79" w14:paraId="40BCA6CA"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007918E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Neolimpice</w:t>
            </w:r>
          </w:p>
        </w:tc>
      </w:tr>
      <w:tr w:rsidR="00BE3A62" w:rsidRPr="001F0A79" w14:paraId="15F6DAC4" w14:textId="77777777" w:rsidTr="00463E4C">
        <w:tc>
          <w:tcPr>
            <w:tcW w:w="819" w:type="dxa"/>
            <w:tcBorders>
              <w:top w:val="single" w:sz="4" w:space="0" w:color="000080"/>
              <w:left w:val="single" w:sz="4" w:space="0" w:color="000080"/>
              <w:bottom w:val="single" w:sz="4" w:space="0" w:color="000080"/>
              <w:right w:val="nil"/>
            </w:tcBorders>
            <w:shd w:val="clear" w:color="auto" w:fill="FFFFFF"/>
          </w:tcPr>
          <w:p w14:paraId="20576F0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823" w:type="dxa"/>
            <w:tcBorders>
              <w:top w:val="single" w:sz="4" w:space="0" w:color="000080"/>
              <w:left w:val="single" w:sz="4" w:space="0" w:color="000080"/>
              <w:bottom w:val="single" w:sz="4" w:space="0" w:color="000080"/>
              <w:right w:val="nil"/>
            </w:tcBorders>
            <w:shd w:val="clear" w:color="auto" w:fill="FFFFFF"/>
          </w:tcPr>
          <w:p w14:paraId="554C4B3E"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6AEF7D9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820" w:type="dxa"/>
            <w:tcBorders>
              <w:top w:val="single" w:sz="4" w:space="0" w:color="000080"/>
              <w:left w:val="single" w:sz="4" w:space="0" w:color="000080"/>
              <w:bottom w:val="single" w:sz="4" w:space="0" w:color="000080"/>
              <w:right w:val="nil"/>
            </w:tcBorders>
            <w:shd w:val="clear" w:color="auto" w:fill="FFFFFF"/>
          </w:tcPr>
          <w:p w14:paraId="00B1CB32"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3FCCFFA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U16</w:t>
            </w:r>
          </w:p>
        </w:tc>
        <w:tc>
          <w:tcPr>
            <w:tcW w:w="820" w:type="dxa"/>
            <w:tcBorders>
              <w:top w:val="single" w:sz="4" w:space="0" w:color="000080"/>
              <w:left w:val="single" w:sz="4" w:space="0" w:color="000080"/>
              <w:bottom w:val="single" w:sz="4" w:space="0" w:color="000080"/>
              <w:right w:val="nil"/>
            </w:tcBorders>
            <w:shd w:val="clear" w:color="auto" w:fill="FFFFFF"/>
          </w:tcPr>
          <w:p w14:paraId="36777B63"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20C5573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822" w:type="dxa"/>
            <w:tcBorders>
              <w:top w:val="single" w:sz="4" w:space="0" w:color="000080"/>
              <w:left w:val="single" w:sz="4" w:space="0" w:color="000080"/>
              <w:bottom w:val="single" w:sz="4" w:space="0" w:color="000080"/>
              <w:right w:val="nil"/>
            </w:tcBorders>
            <w:shd w:val="clear" w:color="auto" w:fill="FFFFFF"/>
          </w:tcPr>
          <w:p w14:paraId="4DB08392" w14:textId="77777777" w:rsidR="00BE3A62" w:rsidRPr="001F0A79" w:rsidRDefault="00BE3A62" w:rsidP="00463E4C">
            <w:pPr>
              <w:rPr>
                <w:rFonts w:ascii="DIN Next LT Pro" w:hAnsi="DIN Next LT Pro"/>
                <w:sz w:val="22"/>
                <w:szCs w:val="22"/>
              </w:rPr>
            </w:pPr>
          </w:p>
        </w:tc>
        <w:tc>
          <w:tcPr>
            <w:tcW w:w="819" w:type="dxa"/>
            <w:tcBorders>
              <w:top w:val="single" w:sz="4" w:space="0" w:color="000080"/>
              <w:left w:val="single" w:sz="4" w:space="0" w:color="000080"/>
              <w:bottom w:val="single" w:sz="4" w:space="0" w:color="000080"/>
              <w:right w:val="nil"/>
            </w:tcBorders>
            <w:shd w:val="clear" w:color="auto" w:fill="FFFFFF"/>
          </w:tcPr>
          <w:p w14:paraId="07B44BA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820" w:type="dxa"/>
            <w:tcBorders>
              <w:top w:val="single" w:sz="4" w:space="0" w:color="000080"/>
              <w:left w:val="single" w:sz="4" w:space="0" w:color="000080"/>
              <w:bottom w:val="single" w:sz="4" w:space="0" w:color="000080"/>
              <w:right w:val="nil"/>
            </w:tcBorders>
            <w:shd w:val="clear" w:color="auto" w:fill="FFFFFF"/>
          </w:tcPr>
          <w:p w14:paraId="2AC76125" w14:textId="77777777" w:rsidR="00BE3A62" w:rsidRPr="001F0A79" w:rsidRDefault="00BE3A62" w:rsidP="00463E4C">
            <w:pPr>
              <w:rPr>
                <w:rFonts w:ascii="DIN Next LT Pro" w:hAnsi="DIN Next LT Pro"/>
                <w:sz w:val="22"/>
                <w:szCs w:val="22"/>
              </w:rPr>
            </w:pPr>
          </w:p>
        </w:tc>
        <w:tc>
          <w:tcPr>
            <w:tcW w:w="820" w:type="dxa"/>
            <w:tcBorders>
              <w:top w:val="single" w:sz="4" w:space="0" w:color="000080"/>
              <w:left w:val="single" w:sz="4" w:space="0" w:color="000080"/>
              <w:bottom w:val="single" w:sz="4" w:space="0" w:color="000080"/>
              <w:right w:val="nil"/>
            </w:tcBorders>
            <w:shd w:val="clear" w:color="auto" w:fill="FFFFFF"/>
          </w:tcPr>
          <w:p w14:paraId="3DE69E9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35F9C2A" w14:textId="77777777" w:rsidR="00BE3A62" w:rsidRPr="001F0A79" w:rsidRDefault="00BE3A62" w:rsidP="00463E4C">
            <w:pPr>
              <w:rPr>
                <w:rFonts w:ascii="DIN Next LT Pro" w:hAnsi="DIN Next LT Pro"/>
                <w:sz w:val="22"/>
                <w:szCs w:val="22"/>
              </w:rPr>
            </w:pPr>
          </w:p>
        </w:tc>
      </w:tr>
      <w:tr w:rsidR="00BE3A62" w:rsidRPr="001F0A79" w14:paraId="446A433F"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3A334D12" w14:textId="77777777" w:rsidR="00BE3A62" w:rsidRPr="001F0A79" w:rsidRDefault="00BE3A62" w:rsidP="00463E4C">
            <w:pPr>
              <w:rPr>
                <w:rFonts w:ascii="DIN Next LT Pro" w:hAnsi="DIN Next LT Pro"/>
                <w:sz w:val="22"/>
                <w:szCs w:val="22"/>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5D208A66"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Numărul sportivilor care sunt membri ai loturilor naţionale de Sen, Tin şi Jun</w:t>
            </w:r>
          </w:p>
        </w:tc>
      </w:tr>
      <w:tr w:rsidR="00BE3A62" w:rsidRPr="001F0A79" w14:paraId="67EF9C14"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3BA299B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Olimpice</w:t>
            </w:r>
          </w:p>
        </w:tc>
      </w:tr>
      <w:tr w:rsidR="00BE3A62" w:rsidRPr="001F0A79" w14:paraId="3F3E3567" w14:textId="77777777" w:rsidTr="00463E4C">
        <w:tc>
          <w:tcPr>
            <w:tcW w:w="1642" w:type="dxa"/>
            <w:gridSpan w:val="2"/>
            <w:tcBorders>
              <w:top w:val="single" w:sz="4" w:space="0" w:color="000001"/>
              <w:left w:val="single" w:sz="4" w:space="0" w:color="000001"/>
              <w:bottom w:val="single" w:sz="4" w:space="0" w:color="000001"/>
              <w:right w:val="nil"/>
            </w:tcBorders>
            <w:shd w:val="clear" w:color="auto" w:fill="FFFFFF"/>
          </w:tcPr>
          <w:p w14:paraId="6E43979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321C2E8A" w14:textId="77777777" w:rsidR="00BE3A62" w:rsidRPr="001F0A79" w:rsidRDefault="00BE3A62" w:rsidP="00463E4C">
            <w:pPr>
              <w:rPr>
                <w:rFonts w:ascii="DIN Next LT Pro" w:hAnsi="DIN Next LT Pro"/>
                <w:sz w:val="22"/>
                <w:szCs w:val="22"/>
              </w:rPr>
            </w:pPr>
          </w:p>
        </w:tc>
        <w:tc>
          <w:tcPr>
            <w:tcW w:w="1640" w:type="dxa"/>
            <w:gridSpan w:val="2"/>
            <w:tcBorders>
              <w:top w:val="single" w:sz="4" w:space="0" w:color="000001"/>
              <w:left w:val="single" w:sz="4" w:space="0" w:color="000001"/>
              <w:bottom w:val="single" w:sz="4" w:space="0" w:color="000001"/>
              <w:right w:val="nil"/>
            </w:tcBorders>
            <w:shd w:val="clear" w:color="auto" w:fill="FFFFFF"/>
          </w:tcPr>
          <w:p w14:paraId="7E32292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65612F14" w14:textId="77777777" w:rsidR="00BE3A62" w:rsidRPr="001F0A79" w:rsidRDefault="00BE3A62" w:rsidP="00463E4C">
            <w:pPr>
              <w:rPr>
                <w:rFonts w:ascii="DIN Next LT Pro" w:hAnsi="DIN Next LT Pro"/>
                <w:sz w:val="22"/>
                <w:szCs w:val="22"/>
              </w:rPr>
            </w:pPr>
          </w:p>
        </w:tc>
        <w:tc>
          <w:tcPr>
            <w:tcW w:w="1639" w:type="dxa"/>
            <w:gridSpan w:val="2"/>
            <w:tcBorders>
              <w:top w:val="single" w:sz="4" w:space="0" w:color="000001"/>
              <w:left w:val="single" w:sz="4" w:space="0" w:color="000001"/>
              <w:bottom w:val="single" w:sz="4" w:space="0" w:color="000001"/>
              <w:right w:val="nil"/>
            </w:tcBorders>
            <w:shd w:val="clear" w:color="auto" w:fill="FFFFFF"/>
          </w:tcPr>
          <w:p w14:paraId="5C580CC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38EEE118" w14:textId="77777777" w:rsidR="00BE3A62" w:rsidRPr="001F0A79" w:rsidRDefault="00BE3A62" w:rsidP="00463E4C">
            <w:pPr>
              <w:rPr>
                <w:rFonts w:ascii="DIN Next LT Pro" w:hAnsi="DIN Next LT Pro"/>
                <w:sz w:val="22"/>
                <w:szCs w:val="22"/>
              </w:rPr>
            </w:pPr>
          </w:p>
        </w:tc>
      </w:tr>
      <w:tr w:rsidR="00BE3A62" w:rsidRPr="001F0A79" w14:paraId="46E9BA9F" w14:textId="77777777" w:rsidTr="00463E4C">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5093888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Sporturi Neolimpice</w:t>
            </w:r>
          </w:p>
        </w:tc>
      </w:tr>
      <w:tr w:rsidR="00BE3A62" w:rsidRPr="001F0A79" w14:paraId="7615C294" w14:textId="77777777" w:rsidTr="00463E4C">
        <w:tc>
          <w:tcPr>
            <w:tcW w:w="1642" w:type="dxa"/>
            <w:gridSpan w:val="2"/>
            <w:tcBorders>
              <w:top w:val="single" w:sz="4" w:space="0" w:color="000001"/>
              <w:left w:val="single" w:sz="4" w:space="0" w:color="000001"/>
              <w:bottom w:val="single" w:sz="4" w:space="0" w:color="000001"/>
              <w:right w:val="nil"/>
            </w:tcBorders>
            <w:shd w:val="clear" w:color="auto" w:fill="FFFFFF"/>
          </w:tcPr>
          <w:p w14:paraId="0FA9513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6D9D4A39" w14:textId="77777777" w:rsidR="00BE3A62" w:rsidRPr="001F0A79" w:rsidRDefault="00BE3A62" w:rsidP="00463E4C">
            <w:pPr>
              <w:rPr>
                <w:rFonts w:ascii="DIN Next LT Pro" w:hAnsi="DIN Next LT Pro"/>
                <w:sz w:val="22"/>
                <w:szCs w:val="22"/>
              </w:rPr>
            </w:pPr>
          </w:p>
        </w:tc>
        <w:tc>
          <w:tcPr>
            <w:tcW w:w="1640" w:type="dxa"/>
            <w:gridSpan w:val="2"/>
            <w:tcBorders>
              <w:top w:val="single" w:sz="4" w:space="0" w:color="000001"/>
              <w:left w:val="single" w:sz="4" w:space="0" w:color="000001"/>
              <w:bottom w:val="single" w:sz="4" w:space="0" w:color="000001"/>
              <w:right w:val="nil"/>
            </w:tcBorders>
            <w:shd w:val="clear" w:color="auto" w:fill="FFFFFF"/>
          </w:tcPr>
          <w:p w14:paraId="4635631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09276943" w14:textId="77777777" w:rsidR="00BE3A62" w:rsidRPr="001F0A79" w:rsidRDefault="00BE3A62" w:rsidP="00463E4C">
            <w:pPr>
              <w:rPr>
                <w:rFonts w:ascii="DIN Next LT Pro" w:hAnsi="DIN Next LT Pro"/>
                <w:sz w:val="22"/>
                <w:szCs w:val="22"/>
              </w:rPr>
            </w:pPr>
          </w:p>
        </w:tc>
        <w:tc>
          <w:tcPr>
            <w:tcW w:w="1639" w:type="dxa"/>
            <w:gridSpan w:val="2"/>
            <w:tcBorders>
              <w:top w:val="single" w:sz="4" w:space="0" w:color="000001"/>
              <w:left w:val="single" w:sz="4" w:space="0" w:color="000001"/>
              <w:bottom w:val="single" w:sz="4" w:space="0" w:color="000001"/>
              <w:right w:val="nil"/>
            </w:tcBorders>
            <w:shd w:val="clear" w:color="auto" w:fill="FFFFFF"/>
          </w:tcPr>
          <w:p w14:paraId="47FDE52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724C5996" w14:textId="77777777" w:rsidR="00BE3A62" w:rsidRPr="001F0A79" w:rsidRDefault="00BE3A62" w:rsidP="00463E4C">
            <w:pPr>
              <w:rPr>
                <w:rFonts w:ascii="DIN Next LT Pro" w:hAnsi="DIN Next LT Pro"/>
                <w:sz w:val="22"/>
                <w:szCs w:val="22"/>
              </w:rPr>
            </w:pPr>
          </w:p>
        </w:tc>
      </w:tr>
      <w:tr w:rsidR="00BE3A62" w:rsidRPr="001F0A79" w14:paraId="756B6676"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3BD6A7F8" w14:textId="77777777" w:rsidR="00BE3A62" w:rsidRPr="001F0A79" w:rsidRDefault="00BE3A62" w:rsidP="00463E4C">
            <w:pPr>
              <w:rPr>
                <w:rFonts w:ascii="DIN Next LT Pro" w:hAnsi="DIN Next LT Pro"/>
                <w:sz w:val="22"/>
                <w:szCs w:val="22"/>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34F6A6D7" w14:textId="77777777" w:rsidR="00BE3A62" w:rsidRPr="001F0A79" w:rsidRDefault="00BE3A62" w:rsidP="00463E4C">
            <w:pPr>
              <w:rPr>
                <w:rFonts w:ascii="DIN Next LT Pro" w:hAnsi="DIN Next LT Pro"/>
                <w:sz w:val="22"/>
                <w:szCs w:val="22"/>
              </w:rPr>
            </w:pPr>
          </w:p>
        </w:tc>
      </w:tr>
      <w:tr w:rsidR="00BE3A62" w:rsidRPr="001F0A79" w14:paraId="0FA34CD7" w14:textId="77777777" w:rsidTr="00463E4C">
        <w:tc>
          <w:tcPr>
            <w:tcW w:w="819" w:type="dxa"/>
            <w:tcBorders>
              <w:top w:val="single" w:sz="4" w:space="0" w:color="000001"/>
              <w:left w:val="single" w:sz="4" w:space="0" w:color="000001"/>
              <w:bottom w:val="single" w:sz="4" w:space="0" w:color="000001"/>
              <w:right w:val="nil"/>
            </w:tcBorders>
            <w:shd w:val="clear" w:color="auto" w:fill="FFFFFF"/>
          </w:tcPr>
          <w:p w14:paraId="3446AD56" w14:textId="77777777" w:rsidR="00BE3A62" w:rsidRPr="001F0A79" w:rsidRDefault="00BE3A62" w:rsidP="00463E4C">
            <w:pPr>
              <w:rPr>
                <w:rFonts w:ascii="DIN Next LT Pro" w:hAnsi="DIN Next LT Pro"/>
                <w:sz w:val="22"/>
                <w:szCs w:val="22"/>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16748872" w14:textId="77777777" w:rsidR="00BE3A62" w:rsidRPr="001F0A79" w:rsidRDefault="00BE3A62" w:rsidP="00463E4C">
            <w:pPr>
              <w:rPr>
                <w:rFonts w:ascii="DIN Next LT Pro" w:hAnsi="DIN Next LT Pro"/>
                <w:sz w:val="22"/>
                <w:szCs w:val="22"/>
              </w:rPr>
            </w:pPr>
          </w:p>
        </w:tc>
      </w:tr>
    </w:tbl>
    <w:p w14:paraId="06C79C4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___________________________________________</w:t>
      </w:r>
    </w:p>
    <w:p w14:paraId="32C28D1C" w14:textId="77777777" w:rsidR="00BE3A62" w:rsidRPr="001F0A79" w:rsidRDefault="00BE3A62" w:rsidP="00BE3A62">
      <w:pPr>
        <w:rPr>
          <w:rFonts w:ascii="DIN Next LT Pro" w:hAnsi="DIN Next LT Pro"/>
          <w:sz w:val="22"/>
          <w:szCs w:val="22"/>
        </w:rPr>
      </w:pPr>
    </w:p>
    <w:p w14:paraId="6CAC2BA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 xml:space="preserve">Echipa responsabilă de derularea proiectului </w:t>
      </w:r>
    </w:p>
    <w:p w14:paraId="2414C17A"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lastRenderedPageBreak/>
        <w:t>1.        Denumirea structurii sportive: ____________________________________________________</w:t>
      </w:r>
    </w:p>
    <w:p w14:paraId="4B4F242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2.</w:t>
      </w:r>
      <w:r w:rsidRPr="001F0A79">
        <w:rPr>
          <w:rFonts w:ascii="DIN Next LT Pro" w:hAnsi="DIN Next LT Pro"/>
          <w:sz w:val="22"/>
          <w:szCs w:val="22"/>
        </w:rPr>
        <w:tab/>
        <w:t>Ramura de sport: ___________________________________________________________</w:t>
      </w:r>
    </w:p>
    <w:p w14:paraId="362C0820"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3.         Adresa: __________________________________________________________________</w:t>
      </w:r>
    </w:p>
    <w:p w14:paraId="5240806D"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4.</w:t>
      </w:r>
      <w:r w:rsidRPr="001F0A79">
        <w:rPr>
          <w:rFonts w:ascii="DIN Next LT Pro" w:hAnsi="DIN Next LT Pro"/>
          <w:sz w:val="22"/>
          <w:szCs w:val="22"/>
        </w:rPr>
        <w:tab/>
        <w:t>Numărul certificatului de identitate sportivă: ____________________________________________</w:t>
      </w:r>
    </w:p>
    <w:p w14:paraId="0F8BB66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5.</w:t>
      </w:r>
      <w:r w:rsidRPr="001F0A79">
        <w:rPr>
          <w:rFonts w:ascii="DIN Next LT Pro" w:hAnsi="DIN Next LT Pro"/>
          <w:sz w:val="22"/>
          <w:szCs w:val="22"/>
        </w:rPr>
        <w:tab/>
        <w:t>Numărul contului:_____________________</w:t>
      </w:r>
      <w:r w:rsidRPr="001F0A79">
        <w:rPr>
          <w:rFonts w:ascii="DIN Next LT Pro" w:hAnsi="DIN Next LT Pro"/>
          <w:sz w:val="22"/>
          <w:szCs w:val="22"/>
        </w:rPr>
        <w:tab/>
        <w:t>deschis la _____________________________</w:t>
      </w:r>
    </w:p>
    <w:p w14:paraId="7DE1815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6.</w:t>
      </w:r>
      <w:r w:rsidRPr="001F0A79">
        <w:rPr>
          <w:rFonts w:ascii="DIN Next LT Pro" w:hAnsi="DIN Next LT Pro"/>
          <w:sz w:val="22"/>
          <w:szCs w:val="22"/>
        </w:rPr>
        <w:tab/>
        <w:t>Codul fiscal: ______________________________________________________________</w:t>
      </w:r>
    </w:p>
    <w:p w14:paraId="4F2B73A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7.</w:t>
      </w:r>
      <w:r w:rsidRPr="001F0A79">
        <w:rPr>
          <w:rFonts w:ascii="DIN Next LT Pro" w:hAnsi="DIN Next LT Pro"/>
          <w:sz w:val="22"/>
          <w:szCs w:val="22"/>
        </w:rPr>
        <w:tab/>
        <w:t>Încheiere civilă nr._________________________________</w:t>
      </w:r>
      <w:r w:rsidRPr="001F0A79">
        <w:rPr>
          <w:rFonts w:ascii="DIN Next LT Pro" w:hAnsi="DIN Next LT Pro"/>
          <w:sz w:val="22"/>
          <w:szCs w:val="22"/>
        </w:rPr>
        <w:tab/>
      </w:r>
    </w:p>
    <w:p w14:paraId="51004BCB"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8.         Telefon:</w:t>
      </w:r>
      <w:r w:rsidRPr="001F0A79">
        <w:rPr>
          <w:rFonts w:ascii="DIN Next LT Pro" w:hAnsi="DIN Next LT Pro"/>
          <w:sz w:val="22"/>
          <w:szCs w:val="22"/>
        </w:rPr>
        <w:tab/>
        <w:t>_____________________</w:t>
      </w:r>
      <w:r w:rsidRPr="001F0A79">
        <w:rPr>
          <w:rFonts w:ascii="DIN Next LT Pro" w:hAnsi="DIN Next LT Pro"/>
          <w:sz w:val="22"/>
          <w:szCs w:val="22"/>
        </w:rPr>
        <w:tab/>
        <w:t>Fax: ___________________________</w:t>
      </w:r>
    </w:p>
    <w:p w14:paraId="13689632"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9.</w:t>
      </w:r>
      <w:r w:rsidRPr="001F0A79">
        <w:rPr>
          <w:rFonts w:ascii="DIN Next LT Pro" w:hAnsi="DIN Next LT Pro"/>
          <w:sz w:val="22"/>
          <w:szCs w:val="22"/>
        </w:rPr>
        <w:tab/>
        <w:t>E-mail:</w:t>
      </w:r>
      <w:r w:rsidRPr="001F0A79">
        <w:rPr>
          <w:rFonts w:ascii="DIN Next LT Pro" w:hAnsi="DIN Next LT Pro"/>
          <w:sz w:val="22"/>
          <w:szCs w:val="22"/>
        </w:rPr>
        <w:tab/>
        <w:t>_____________________</w:t>
      </w:r>
      <w:r w:rsidRPr="001F0A79">
        <w:rPr>
          <w:rFonts w:ascii="DIN Next LT Pro" w:hAnsi="DIN Next LT Pro"/>
          <w:sz w:val="22"/>
          <w:szCs w:val="22"/>
        </w:rPr>
        <w:tab/>
        <w:t>Web:__________________________</w:t>
      </w:r>
    </w:p>
    <w:p w14:paraId="2E56C1C6"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10.       Persoana de contact:</w:t>
      </w:r>
      <w:r w:rsidRPr="001F0A79">
        <w:rPr>
          <w:rFonts w:ascii="DIN Next LT Pro" w:hAnsi="DIN Next LT Pro"/>
          <w:sz w:val="22"/>
          <w:szCs w:val="22"/>
        </w:rPr>
        <w:tab/>
        <w:t>_____________________</w:t>
      </w:r>
    </w:p>
    <w:p w14:paraId="515498F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11.       Echipa responsabilă de derularea proiectului: ________________________________________</w:t>
      </w:r>
    </w:p>
    <w:p w14:paraId="357CA22E" w14:textId="77777777" w:rsidR="00BE3A62" w:rsidRPr="001F0A79" w:rsidRDefault="00BE3A62" w:rsidP="00BE3A62">
      <w:pPr>
        <w:rPr>
          <w:rFonts w:ascii="DIN Next LT Pro" w:hAnsi="DIN Next LT Pro"/>
          <w:sz w:val="22"/>
          <w:szCs w:val="22"/>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9"/>
        <w:gridCol w:w="2556"/>
        <w:gridCol w:w="3287"/>
        <w:gridCol w:w="2098"/>
        <w:gridCol w:w="1481"/>
      </w:tblGrid>
      <w:tr w:rsidR="00BE3A62" w:rsidRPr="001F0A79" w14:paraId="7794829E"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09669AE0"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w:t>
            </w:r>
          </w:p>
          <w:p w14:paraId="405046E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crt.</w:t>
            </w:r>
          </w:p>
        </w:tc>
        <w:tc>
          <w:tcPr>
            <w:tcW w:w="2556" w:type="dxa"/>
            <w:tcBorders>
              <w:top w:val="single" w:sz="2" w:space="0" w:color="000001"/>
              <w:left w:val="single" w:sz="2" w:space="0" w:color="000001"/>
              <w:bottom w:val="single" w:sz="2" w:space="0" w:color="000001"/>
              <w:right w:val="nil"/>
            </w:tcBorders>
            <w:shd w:val="clear" w:color="auto" w:fill="FFFFFF"/>
          </w:tcPr>
          <w:p w14:paraId="62BC3F3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Numele şi prenumele</w:t>
            </w:r>
          </w:p>
        </w:tc>
        <w:tc>
          <w:tcPr>
            <w:tcW w:w="3287" w:type="dxa"/>
            <w:tcBorders>
              <w:top w:val="single" w:sz="2" w:space="0" w:color="000001"/>
              <w:left w:val="single" w:sz="2" w:space="0" w:color="000001"/>
              <w:bottom w:val="single" w:sz="2" w:space="0" w:color="000001"/>
              <w:right w:val="nil"/>
            </w:tcBorders>
            <w:shd w:val="clear" w:color="auto" w:fill="FFFFFF"/>
          </w:tcPr>
          <w:p w14:paraId="6AD114A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Funcţia în cadrul proiectului  </w:t>
            </w:r>
          </w:p>
        </w:tc>
        <w:tc>
          <w:tcPr>
            <w:tcW w:w="2098" w:type="dxa"/>
            <w:tcBorders>
              <w:top w:val="single" w:sz="2" w:space="0" w:color="000001"/>
              <w:left w:val="single" w:sz="2" w:space="0" w:color="000001"/>
              <w:bottom w:val="single" w:sz="2" w:space="0" w:color="000001"/>
              <w:right w:val="nil"/>
            </w:tcBorders>
            <w:shd w:val="clear" w:color="auto" w:fill="FFFFFF"/>
          </w:tcPr>
          <w:p w14:paraId="7211A93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Funcţia în cadrul structurii sportive</w:t>
            </w: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2A96D5C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Telefon</w:t>
            </w:r>
          </w:p>
        </w:tc>
      </w:tr>
      <w:tr w:rsidR="00BE3A62" w:rsidRPr="001F0A79" w14:paraId="57884525"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1763D83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1.</w:t>
            </w:r>
          </w:p>
        </w:tc>
        <w:tc>
          <w:tcPr>
            <w:tcW w:w="2556" w:type="dxa"/>
            <w:tcBorders>
              <w:top w:val="single" w:sz="2" w:space="0" w:color="000001"/>
              <w:left w:val="single" w:sz="2" w:space="0" w:color="000001"/>
              <w:bottom w:val="single" w:sz="2" w:space="0" w:color="000001"/>
              <w:right w:val="nil"/>
            </w:tcBorders>
            <w:shd w:val="clear" w:color="auto" w:fill="FFFFFF"/>
          </w:tcPr>
          <w:p w14:paraId="6C6B8B47" w14:textId="77777777" w:rsidR="00BE3A62" w:rsidRPr="001F0A79" w:rsidRDefault="00BE3A62" w:rsidP="00463E4C">
            <w:pPr>
              <w:rPr>
                <w:rFonts w:ascii="DIN Next LT Pro" w:hAnsi="DIN Next LT Pro"/>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74CB0AF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Coordonator/Manager proiect</w:t>
            </w:r>
          </w:p>
        </w:tc>
        <w:tc>
          <w:tcPr>
            <w:tcW w:w="2098" w:type="dxa"/>
            <w:tcBorders>
              <w:top w:val="single" w:sz="2" w:space="0" w:color="000001"/>
              <w:left w:val="single" w:sz="2" w:space="0" w:color="000001"/>
              <w:bottom w:val="single" w:sz="2" w:space="0" w:color="000001"/>
              <w:right w:val="nil"/>
            </w:tcBorders>
            <w:shd w:val="clear" w:color="auto" w:fill="FFFFFF"/>
          </w:tcPr>
          <w:p w14:paraId="2C6FABF9" w14:textId="77777777" w:rsidR="00BE3A62" w:rsidRPr="001F0A79" w:rsidRDefault="00BE3A62" w:rsidP="00463E4C">
            <w:pPr>
              <w:rPr>
                <w:rFonts w:ascii="DIN Next LT Pro" w:hAnsi="DIN Next LT Pro"/>
                <w:sz w:val="22"/>
                <w:szCs w:val="22"/>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53254300" w14:textId="77777777" w:rsidR="00BE3A62" w:rsidRPr="001F0A79" w:rsidRDefault="00BE3A62" w:rsidP="00463E4C">
            <w:pPr>
              <w:rPr>
                <w:rFonts w:ascii="DIN Next LT Pro" w:hAnsi="DIN Next LT Pro"/>
                <w:sz w:val="22"/>
                <w:szCs w:val="22"/>
              </w:rPr>
            </w:pPr>
          </w:p>
        </w:tc>
      </w:tr>
      <w:tr w:rsidR="00BE3A62" w:rsidRPr="001F0A79" w14:paraId="4CBF50FD"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21D176B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w:t>
            </w:r>
          </w:p>
        </w:tc>
        <w:tc>
          <w:tcPr>
            <w:tcW w:w="2556" w:type="dxa"/>
            <w:tcBorders>
              <w:top w:val="single" w:sz="2" w:space="0" w:color="000001"/>
              <w:left w:val="single" w:sz="2" w:space="0" w:color="000001"/>
              <w:bottom w:val="single" w:sz="2" w:space="0" w:color="000001"/>
              <w:right w:val="nil"/>
            </w:tcBorders>
            <w:shd w:val="clear" w:color="auto" w:fill="FFFFFF"/>
          </w:tcPr>
          <w:p w14:paraId="7BC4B90C" w14:textId="77777777" w:rsidR="00BE3A62" w:rsidRPr="001F0A79" w:rsidRDefault="00BE3A62" w:rsidP="00463E4C">
            <w:pPr>
              <w:rPr>
                <w:rFonts w:ascii="DIN Next LT Pro" w:hAnsi="DIN Next LT Pro"/>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44FC0EC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Responsabil financiar</w:t>
            </w:r>
          </w:p>
        </w:tc>
        <w:tc>
          <w:tcPr>
            <w:tcW w:w="2098" w:type="dxa"/>
            <w:tcBorders>
              <w:top w:val="single" w:sz="2" w:space="0" w:color="000001"/>
              <w:left w:val="single" w:sz="2" w:space="0" w:color="000001"/>
              <w:bottom w:val="single" w:sz="2" w:space="0" w:color="000001"/>
              <w:right w:val="nil"/>
            </w:tcBorders>
            <w:shd w:val="clear" w:color="auto" w:fill="FFFFFF"/>
          </w:tcPr>
          <w:p w14:paraId="14CEAC4D" w14:textId="77777777" w:rsidR="00BE3A62" w:rsidRPr="001F0A79" w:rsidRDefault="00BE3A62" w:rsidP="00463E4C">
            <w:pPr>
              <w:rPr>
                <w:rFonts w:ascii="DIN Next LT Pro" w:hAnsi="DIN Next LT Pro"/>
                <w:sz w:val="22"/>
                <w:szCs w:val="22"/>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57B4C390" w14:textId="77777777" w:rsidR="00BE3A62" w:rsidRPr="001F0A79" w:rsidRDefault="00BE3A62" w:rsidP="00463E4C">
            <w:pPr>
              <w:rPr>
                <w:rFonts w:ascii="DIN Next LT Pro" w:hAnsi="DIN Next LT Pro"/>
                <w:sz w:val="22"/>
                <w:szCs w:val="22"/>
              </w:rPr>
            </w:pPr>
          </w:p>
        </w:tc>
      </w:tr>
      <w:tr w:rsidR="00BE3A62" w:rsidRPr="001F0A79" w14:paraId="0AC21176"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6292E66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3.</w:t>
            </w:r>
          </w:p>
        </w:tc>
        <w:tc>
          <w:tcPr>
            <w:tcW w:w="2556" w:type="dxa"/>
            <w:tcBorders>
              <w:top w:val="single" w:sz="2" w:space="0" w:color="000001"/>
              <w:left w:val="single" w:sz="2" w:space="0" w:color="000001"/>
              <w:bottom w:val="single" w:sz="2" w:space="0" w:color="000001"/>
              <w:right w:val="nil"/>
            </w:tcBorders>
            <w:shd w:val="clear" w:color="auto" w:fill="FFFFFF"/>
          </w:tcPr>
          <w:p w14:paraId="389DFE38" w14:textId="77777777" w:rsidR="00BE3A62" w:rsidRPr="001F0A79" w:rsidRDefault="00BE3A62" w:rsidP="00463E4C">
            <w:pPr>
              <w:rPr>
                <w:rFonts w:ascii="DIN Next LT Pro" w:hAnsi="DIN Next LT Pro"/>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202E8D6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Responsabil tehnic</w:t>
            </w:r>
          </w:p>
        </w:tc>
        <w:tc>
          <w:tcPr>
            <w:tcW w:w="2098" w:type="dxa"/>
            <w:tcBorders>
              <w:top w:val="single" w:sz="2" w:space="0" w:color="000001"/>
              <w:left w:val="single" w:sz="2" w:space="0" w:color="000001"/>
              <w:bottom w:val="single" w:sz="2" w:space="0" w:color="000001"/>
              <w:right w:val="nil"/>
            </w:tcBorders>
            <w:shd w:val="clear" w:color="auto" w:fill="FFFFFF"/>
          </w:tcPr>
          <w:p w14:paraId="34F360D7" w14:textId="77777777" w:rsidR="00BE3A62" w:rsidRPr="001F0A79" w:rsidRDefault="00BE3A62" w:rsidP="00463E4C">
            <w:pPr>
              <w:rPr>
                <w:rFonts w:ascii="DIN Next LT Pro" w:hAnsi="DIN Next LT Pro"/>
                <w:sz w:val="22"/>
                <w:szCs w:val="22"/>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77D6E953" w14:textId="77777777" w:rsidR="00BE3A62" w:rsidRPr="001F0A79" w:rsidRDefault="00BE3A62" w:rsidP="00463E4C">
            <w:pPr>
              <w:rPr>
                <w:rFonts w:ascii="DIN Next LT Pro" w:hAnsi="DIN Next LT Pro"/>
                <w:sz w:val="22"/>
                <w:szCs w:val="22"/>
              </w:rPr>
            </w:pPr>
          </w:p>
        </w:tc>
      </w:tr>
      <w:tr w:rsidR="00BE3A62" w:rsidRPr="001F0A79" w14:paraId="1CD8A307"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52249C8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4.</w:t>
            </w:r>
          </w:p>
        </w:tc>
        <w:tc>
          <w:tcPr>
            <w:tcW w:w="2556" w:type="dxa"/>
            <w:tcBorders>
              <w:top w:val="single" w:sz="2" w:space="0" w:color="000001"/>
              <w:left w:val="single" w:sz="2" w:space="0" w:color="000001"/>
              <w:bottom w:val="single" w:sz="2" w:space="0" w:color="000001"/>
              <w:right w:val="nil"/>
            </w:tcBorders>
            <w:shd w:val="clear" w:color="auto" w:fill="FFFFFF"/>
          </w:tcPr>
          <w:p w14:paraId="6195DDE1" w14:textId="77777777" w:rsidR="00BE3A62" w:rsidRPr="001F0A79" w:rsidRDefault="00BE3A62" w:rsidP="00463E4C">
            <w:pPr>
              <w:rPr>
                <w:rFonts w:ascii="DIN Next LT Pro" w:hAnsi="DIN Next LT Pro"/>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4D6DDDB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Responsabil informare şi</w:t>
            </w:r>
          </w:p>
          <w:p w14:paraId="0ADFEC0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publicitate</w:t>
            </w:r>
            <w:r w:rsidRPr="001F0A79">
              <w:rPr>
                <w:rFonts w:ascii="DIN Next LT Pro" w:hAnsi="DIN Next LT Pro"/>
                <w:sz w:val="22"/>
                <w:szCs w:val="22"/>
              </w:rPr>
              <w:tab/>
            </w:r>
          </w:p>
        </w:tc>
        <w:tc>
          <w:tcPr>
            <w:tcW w:w="2098" w:type="dxa"/>
            <w:tcBorders>
              <w:top w:val="single" w:sz="2" w:space="0" w:color="000001"/>
              <w:left w:val="single" w:sz="2" w:space="0" w:color="000001"/>
              <w:bottom w:val="single" w:sz="2" w:space="0" w:color="000001"/>
              <w:right w:val="nil"/>
            </w:tcBorders>
            <w:shd w:val="clear" w:color="auto" w:fill="FFFFFF"/>
          </w:tcPr>
          <w:p w14:paraId="4B6DCE7C" w14:textId="77777777" w:rsidR="00BE3A62" w:rsidRPr="001F0A79" w:rsidRDefault="00BE3A62" w:rsidP="00463E4C">
            <w:pPr>
              <w:rPr>
                <w:rFonts w:ascii="DIN Next LT Pro" w:hAnsi="DIN Next LT Pro"/>
                <w:sz w:val="22"/>
                <w:szCs w:val="22"/>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4E974902" w14:textId="77777777" w:rsidR="00BE3A62" w:rsidRPr="001F0A79" w:rsidRDefault="00BE3A62" w:rsidP="00463E4C">
            <w:pPr>
              <w:rPr>
                <w:rFonts w:ascii="DIN Next LT Pro" w:hAnsi="DIN Next LT Pro"/>
                <w:sz w:val="22"/>
                <w:szCs w:val="22"/>
              </w:rPr>
            </w:pPr>
          </w:p>
        </w:tc>
      </w:tr>
      <w:tr w:rsidR="00BE3A62" w:rsidRPr="001F0A79" w14:paraId="677907CC" w14:textId="77777777" w:rsidTr="00463E4C">
        <w:tc>
          <w:tcPr>
            <w:tcW w:w="789" w:type="dxa"/>
            <w:tcBorders>
              <w:top w:val="single" w:sz="2" w:space="0" w:color="000001"/>
              <w:left w:val="single" w:sz="2" w:space="0" w:color="000001"/>
              <w:bottom w:val="single" w:sz="2" w:space="0" w:color="000001"/>
              <w:right w:val="nil"/>
            </w:tcBorders>
            <w:shd w:val="clear" w:color="auto" w:fill="FFFFFF"/>
          </w:tcPr>
          <w:p w14:paraId="3DF2FA1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5.</w:t>
            </w:r>
          </w:p>
        </w:tc>
        <w:tc>
          <w:tcPr>
            <w:tcW w:w="2556" w:type="dxa"/>
            <w:tcBorders>
              <w:top w:val="single" w:sz="2" w:space="0" w:color="000001"/>
              <w:left w:val="single" w:sz="2" w:space="0" w:color="000001"/>
              <w:bottom w:val="single" w:sz="2" w:space="0" w:color="000001"/>
              <w:right w:val="nil"/>
            </w:tcBorders>
            <w:shd w:val="clear" w:color="auto" w:fill="FFFFFF"/>
          </w:tcPr>
          <w:p w14:paraId="2D712730" w14:textId="77777777" w:rsidR="00BE3A62" w:rsidRPr="001F0A79" w:rsidRDefault="00BE3A62" w:rsidP="00463E4C">
            <w:pPr>
              <w:rPr>
                <w:rFonts w:ascii="DIN Next LT Pro" w:hAnsi="DIN Next LT Pro"/>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68F9265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Membru</w:t>
            </w:r>
          </w:p>
        </w:tc>
        <w:tc>
          <w:tcPr>
            <w:tcW w:w="2098" w:type="dxa"/>
            <w:tcBorders>
              <w:top w:val="single" w:sz="2" w:space="0" w:color="000001"/>
              <w:left w:val="single" w:sz="2" w:space="0" w:color="000001"/>
              <w:bottom w:val="single" w:sz="2" w:space="0" w:color="000001"/>
              <w:right w:val="nil"/>
            </w:tcBorders>
            <w:shd w:val="clear" w:color="auto" w:fill="FFFFFF"/>
          </w:tcPr>
          <w:p w14:paraId="393FCF03" w14:textId="77777777" w:rsidR="00BE3A62" w:rsidRPr="001F0A79" w:rsidRDefault="00BE3A62" w:rsidP="00463E4C">
            <w:pPr>
              <w:rPr>
                <w:rFonts w:ascii="DIN Next LT Pro" w:hAnsi="DIN Next LT Pro"/>
                <w:sz w:val="22"/>
                <w:szCs w:val="22"/>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5FF57AE8" w14:textId="77777777" w:rsidR="00BE3A62" w:rsidRPr="001F0A79" w:rsidRDefault="00BE3A62" w:rsidP="00463E4C">
            <w:pPr>
              <w:rPr>
                <w:rFonts w:ascii="DIN Next LT Pro" w:hAnsi="DIN Next LT Pro"/>
                <w:sz w:val="22"/>
                <w:szCs w:val="22"/>
              </w:rPr>
            </w:pPr>
          </w:p>
        </w:tc>
      </w:tr>
    </w:tbl>
    <w:p w14:paraId="292CFE11" w14:textId="77777777" w:rsidR="00BE3A62" w:rsidRPr="001F0A79" w:rsidRDefault="00BE3A62" w:rsidP="00BE3A62">
      <w:pPr>
        <w:rPr>
          <w:rFonts w:ascii="DIN Next LT Pro" w:hAnsi="DIN Next LT Pro"/>
          <w:sz w:val="22"/>
          <w:szCs w:val="22"/>
        </w:rPr>
      </w:pPr>
    </w:p>
    <w:p w14:paraId="3E1BADAA"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12. Rezultate obţinute în anul/sezonul competiţional precedent:</w:t>
      </w:r>
    </w:p>
    <w:p w14:paraId="46E22448"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 Jocuri sportive şi sporturi pe echipe*</w:t>
      </w:r>
      <w:r w:rsidRPr="001F0A79">
        <w:rPr>
          <w:rFonts w:ascii="DIN Next LT Pro" w:hAnsi="DIN Next LT Pro"/>
          <w:b/>
          <w:bCs/>
          <w:sz w:val="22"/>
          <w:szCs w:val="22"/>
        </w:rPr>
        <w:tab/>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478"/>
        <w:gridCol w:w="1481"/>
        <w:gridCol w:w="1481"/>
        <w:gridCol w:w="1479"/>
        <w:gridCol w:w="1481"/>
        <w:gridCol w:w="1481"/>
        <w:gridCol w:w="1330"/>
      </w:tblGrid>
      <w:tr w:rsidR="00BE3A62" w:rsidRPr="001F0A79" w14:paraId="6D8593C1"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6C96A99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Obiective realizate/</w:t>
            </w:r>
          </w:p>
          <w:p w14:paraId="6AF59C2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secţie/grupă</w:t>
            </w:r>
            <w:r w:rsidRPr="001F0A79">
              <w:rPr>
                <w:rFonts w:ascii="DIN Next LT Pro" w:hAnsi="DIN Next LT Pro"/>
                <w:b/>
                <w:bCs/>
                <w:sz w:val="22"/>
                <w:szCs w:val="22"/>
              </w:rPr>
              <w:tab/>
            </w:r>
          </w:p>
        </w:tc>
        <w:tc>
          <w:tcPr>
            <w:tcW w:w="1481" w:type="dxa"/>
            <w:tcBorders>
              <w:top w:val="single" w:sz="2" w:space="0" w:color="000080"/>
              <w:left w:val="single" w:sz="2" w:space="0" w:color="000080"/>
              <w:bottom w:val="single" w:sz="2" w:space="0" w:color="000080"/>
              <w:right w:val="nil"/>
            </w:tcBorders>
            <w:shd w:val="clear" w:color="auto" w:fill="FFFFFF"/>
          </w:tcPr>
          <w:p w14:paraId="6B73DC3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56D4A47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Naţional</w:t>
            </w:r>
          </w:p>
        </w:tc>
        <w:tc>
          <w:tcPr>
            <w:tcW w:w="1481" w:type="dxa"/>
            <w:tcBorders>
              <w:top w:val="single" w:sz="2" w:space="0" w:color="000080"/>
              <w:left w:val="single" w:sz="2" w:space="0" w:color="000080"/>
              <w:bottom w:val="single" w:sz="2" w:space="0" w:color="000080"/>
              <w:right w:val="nil"/>
            </w:tcBorders>
            <w:shd w:val="clear" w:color="auto" w:fill="FFFFFF"/>
          </w:tcPr>
          <w:p w14:paraId="36B64BC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Cupa</w:t>
            </w:r>
          </w:p>
          <w:p w14:paraId="0A854C36"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României</w:t>
            </w:r>
          </w:p>
        </w:tc>
        <w:tc>
          <w:tcPr>
            <w:tcW w:w="1479" w:type="dxa"/>
            <w:tcBorders>
              <w:top w:val="single" w:sz="2" w:space="0" w:color="000080"/>
              <w:left w:val="single" w:sz="2" w:space="0" w:color="000080"/>
              <w:bottom w:val="single" w:sz="2" w:space="0" w:color="000080"/>
              <w:right w:val="nil"/>
            </w:tcBorders>
            <w:shd w:val="clear" w:color="auto" w:fill="FFFFFF"/>
          </w:tcPr>
          <w:p w14:paraId="36C97B5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6A8CF27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Balcanic</w:t>
            </w:r>
          </w:p>
        </w:tc>
        <w:tc>
          <w:tcPr>
            <w:tcW w:w="1481" w:type="dxa"/>
            <w:tcBorders>
              <w:top w:val="single" w:sz="2" w:space="0" w:color="000080"/>
              <w:left w:val="single" w:sz="2" w:space="0" w:color="000080"/>
              <w:bottom w:val="single" w:sz="2" w:space="0" w:color="000080"/>
              <w:right w:val="nil"/>
            </w:tcBorders>
            <w:shd w:val="clear" w:color="auto" w:fill="FFFFFF"/>
          </w:tcPr>
          <w:p w14:paraId="3C3EE53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53EB95D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Cupă</w:t>
            </w:r>
          </w:p>
          <w:p w14:paraId="0FDF46EC"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Europeană</w:t>
            </w:r>
            <w:r w:rsidRPr="001F0A79">
              <w:rPr>
                <w:rFonts w:ascii="DIN Next LT Pro" w:hAnsi="DIN Next LT Pro"/>
                <w:b/>
                <w:bCs/>
                <w:sz w:val="22"/>
                <w:szCs w:val="22"/>
              </w:rPr>
              <w:tab/>
            </w:r>
          </w:p>
        </w:tc>
        <w:tc>
          <w:tcPr>
            <w:tcW w:w="1481" w:type="dxa"/>
            <w:tcBorders>
              <w:top w:val="single" w:sz="2" w:space="0" w:color="000080"/>
              <w:left w:val="single" w:sz="2" w:space="0" w:color="000080"/>
              <w:bottom w:val="single" w:sz="2" w:space="0" w:color="000080"/>
              <w:right w:val="nil"/>
            </w:tcBorders>
            <w:shd w:val="clear" w:color="auto" w:fill="FFFFFF"/>
          </w:tcPr>
          <w:p w14:paraId="03B096F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289C434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Cupă Mondială</w:t>
            </w: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0DCE6B9E"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Jocuri</w:t>
            </w:r>
          </w:p>
          <w:p w14:paraId="430337E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Olimpice</w:t>
            </w:r>
          </w:p>
        </w:tc>
      </w:tr>
      <w:tr w:rsidR="00BE3A62" w:rsidRPr="001F0A79" w14:paraId="0A95498E"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38823B5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w:t>
            </w:r>
          </w:p>
        </w:tc>
        <w:tc>
          <w:tcPr>
            <w:tcW w:w="1481" w:type="dxa"/>
            <w:tcBorders>
              <w:top w:val="single" w:sz="2" w:space="0" w:color="000080"/>
              <w:left w:val="single" w:sz="2" w:space="0" w:color="000080"/>
              <w:bottom w:val="single" w:sz="2" w:space="0" w:color="000080"/>
              <w:right w:val="nil"/>
            </w:tcBorders>
            <w:shd w:val="clear" w:color="auto" w:fill="FFFFFF"/>
          </w:tcPr>
          <w:p w14:paraId="772B458E"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52184754"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08754D57"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1724C4B2"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789A9C14"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5E62AD0A" w14:textId="77777777" w:rsidR="00BE3A62" w:rsidRPr="001F0A79" w:rsidRDefault="00BE3A62" w:rsidP="00463E4C">
            <w:pPr>
              <w:rPr>
                <w:rFonts w:ascii="DIN Next LT Pro" w:hAnsi="DIN Next LT Pro"/>
                <w:sz w:val="22"/>
                <w:szCs w:val="22"/>
              </w:rPr>
            </w:pPr>
          </w:p>
        </w:tc>
      </w:tr>
      <w:tr w:rsidR="00BE3A62" w:rsidRPr="001F0A79" w14:paraId="7B4B1440"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1C3375C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U21/U20</w:t>
            </w:r>
          </w:p>
        </w:tc>
        <w:tc>
          <w:tcPr>
            <w:tcW w:w="1481" w:type="dxa"/>
            <w:tcBorders>
              <w:top w:val="single" w:sz="2" w:space="0" w:color="000080"/>
              <w:left w:val="single" w:sz="2" w:space="0" w:color="000080"/>
              <w:bottom w:val="single" w:sz="2" w:space="0" w:color="000080"/>
              <w:right w:val="nil"/>
            </w:tcBorders>
            <w:shd w:val="clear" w:color="auto" w:fill="FFFFFF"/>
          </w:tcPr>
          <w:p w14:paraId="7D3AE933"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58113E6A"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28945023"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5CD30A35"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273B75A3"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2F1CB4A6" w14:textId="77777777" w:rsidR="00BE3A62" w:rsidRPr="001F0A79" w:rsidRDefault="00BE3A62" w:rsidP="00463E4C">
            <w:pPr>
              <w:rPr>
                <w:rFonts w:ascii="DIN Next LT Pro" w:hAnsi="DIN Next LT Pro"/>
                <w:sz w:val="22"/>
                <w:szCs w:val="22"/>
              </w:rPr>
            </w:pPr>
          </w:p>
        </w:tc>
      </w:tr>
      <w:tr w:rsidR="00BE3A62" w:rsidRPr="001F0A79" w14:paraId="4319A36D"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0A54D43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U19/U18</w:t>
            </w:r>
          </w:p>
        </w:tc>
        <w:tc>
          <w:tcPr>
            <w:tcW w:w="1481" w:type="dxa"/>
            <w:tcBorders>
              <w:top w:val="single" w:sz="2" w:space="0" w:color="000080"/>
              <w:left w:val="single" w:sz="2" w:space="0" w:color="000080"/>
              <w:bottom w:val="single" w:sz="2" w:space="0" w:color="000080"/>
              <w:right w:val="nil"/>
            </w:tcBorders>
            <w:shd w:val="clear" w:color="auto" w:fill="FFFFFF"/>
          </w:tcPr>
          <w:p w14:paraId="735CEF81"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4F5D1F4C"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42869521"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4013E9C1"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56FB77FD"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08370DD0" w14:textId="77777777" w:rsidR="00BE3A62" w:rsidRPr="001F0A79" w:rsidRDefault="00BE3A62" w:rsidP="00463E4C">
            <w:pPr>
              <w:rPr>
                <w:rFonts w:ascii="DIN Next LT Pro" w:hAnsi="DIN Next LT Pro"/>
                <w:sz w:val="22"/>
                <w:szCs w:val="22"/>
              </w:rPr>
            </w:pPr>
          </w:p>
        </w:tc>
      </w:tr>
      <w:tr w:rsidR="00BE3A62" w:rsidRPr="001F0A79" w14:paraId="420E43FC"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499F75A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U17/U16</w:t>
            </w:r>
          </w:p>
        </w:tc>
        <w:tc>
          <w:tcPr>
            <w:tcW w:w="1481" w:type="dxa"/>
            <w:tcBorders>
              <w:top w:val="single" w:sz="2" w:space="0" w:color="000080"/>
              <w:left w:val="single" w:sz="2" w:space="0" w:color="000080"/>
              <w:bottom w:val="single" w:sz="2" w:space="0" w:color="000080"/>
              <w:right w:val="nil"/>
            </w:tcBorders>
            <w:shd w:val="clear" w:color="auto" w:fill="FFFFFF"/>
          </w:tcPr>
          <w:p w14:paraId="05712E1C"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6202A29D"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1A2554F4"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2538C80B"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0E5F18B4"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71436889" w14:textId="77777777" w:rsidR="00BE3A62" w:rsidRPr="001F0A79" w:rsidRDefault="00BE3A62" w:rsidP="00463E4C">
            <w:pPr>
              <w:rPr>
                <w:rFonts w:ascii="DIN Next LT Pro" w:hAnsi="DIN Next LT Pro"/>
                <w:sz w:val="22"/>
                <w:szCs w:val="22"/>
              </w:rPr>
            </w:pPr>
          </w:p>
        </w:tc>
      </w:tr>
      <w:tr w:rsidR="00BE3A62" w:rsidRPr="001F0A79" w14:paraId="1588AD98"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3852E9E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U14</w:t>
            </w:r>
          </w:p>
        </w:tc>
        <w:tc>
          <w:tcPr>
            <w:tcW w:w="1481" w:type="dxa"/>
            <w:tcBorders>
              <w:top w:val="single" w:sz="2" w:space="0" w:color="000080"/>
              <w:left w:val="single" w:sz="2" w:space="0" w:color="000080"/>
              <w:bottom w:val="single" w:sz="2" w:space="0" w:color="000080"/>
              <w:right w:val="nil"/>
            </w:tcBorders>
            <w:shd w:val="clear" w:color="auto" w:fill="FFFFFF"/>
          </w:tcPr>
          <w:p w14:paraId="5FE3DDBE"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43BE9CE9"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02967D27"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624BE0DC"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13FE51C3"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1E93574B" w14:textId="77777777" w:rsidR="00BE3A62" w:rsidRPr="001F0A79" w:rsidRDefault="00BE3A62" w:rsidP="00463E4C">
            <w:pPr>
              <w:rPr>
                <w:rFonts w:ascii="DIN Next LT Pro" w:hAnsi="DIN Next LT Pro"/>
                <w:sz w:val="22"/>
                <w:szCs w:val="22"/>
              </w:rPr>
            </w:pPr>
          </w:p>
        </w:tc>
      </w:tr>
      <w:tr w:rsidR="00BE3A62" w:rsidRPr="001F0A79" w14:paraId="2D257864" w14:textId="77777777" w:rsidTr="00463E4C">
        <w:tc>
          <w:tcPr>
            <w:tcW w:w="1478" w:type="dxa"/>
            <w:tcBorders>
              <w:top w:val="single" w:sz="2" w:space="0" w:color="000080"/>
              <w:left w:val="single" w:sz="2" w:space="0" w:color="000080"/>
              <w:bottom w:val="single" w:sz="2" w:space="0" w:color="000080"/>
              <w:right w:val="nil"/>
            </w:tcBorders>
            <w:shd w:val="clear" w:color="auto" w:fill="FFFFFF"/>
          </w:tcPr>
          <w:p w14:paraId="37784F6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U12</w:t>
            </w:r>
          </w:p>
        </w:tc>
        <w:tc>
          <w:tcPr>
            <w:tcW w:w="1481" w:type="dxa"/>
            <w:tcBorders>
              <w:top w:val="single" w:sz="2" w:space="0" w:color="000080"/>
              <w:left w:val="single" w:sz="2" w:space="0" w:color="000080"/>
              <w:bottom w:val="single" w:sz="2" w:space="0" w:color="000080"/>
              <w:right w:val="nil"/>
            </w:tcBorders>
            <w:shd w:val="clear" w:color="auto" w:fill="FFFFFF"/>
          </w:tcPr>
          <w:p w14:paraId="1D8BCCB6"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173919DE" w14:textId="77777777" w:rsidR="00BE3A62" w:rsidRPr="001F0A79" w:rsidRDefault="00BE3A62" w:rsidP="00463E4C">
            <w:pPr>
              <w:rPr>
                <w:rFonts w:ascii="DIN Next LT Pro" w:hAnsi="DIN Next LT Pro"/>
                <w:sz w:val="22"/>
                <w:szCs w:val="22"/>
              </w:rPr>
            </w:pPr>
          </w:p>
        </w:tc>
        <w:tc>
          <w:tcPr>
            <w:tcW w:w="1479" w:type="dxa"/>
            <w:tcBorders>
              <w:top w:val="single" w:sz="2" w:space="0" w:color="000080"/>
              <w:left w:val="single" w:sz="2" w:space="0" w:color="000080"/>
              <w:bottom w:val="single" w:sz="2" w:space="0" w:color="000080"/>
              <w:right w:val="nil"/>
            </w:tcBorders>
            <w:shd w:val="clear" w:color="auto" w:fill="FFFFFF"/>
          </w:tcPr>
          <w:p w14:paraId="04A21286"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58AD4CFC" w14:textId="77777777" w:rsidR="00BE3A62" w:rsidRPr="001F0A79" w:rsidRDefault="00BE3A62" w:rsidP="00463E4C">
            <w:pPr>
              <w:rPr>
                <w:rFonts w:ascii="DIN Next LT Pro" w:hAnsi="DIN Next LT Pro"/>
                <w:sz w:val="22"/>
                <w:szCs w:val="22"/>
              </w:rPr>
            </w:pPr>
          </w:p>
        </w:tc>
        <w:tc>
          <w:tcPr>
            <w:tcW w:w="1481" w:type="dxa"/>
            <w:tcBorders>
              <w:top w:val="single" w:sz="2" w:space="0" w:color="000080"/>
              <w:left w:val="single" w:sz="2" w:space="0" w:color="000080"/>
              <w:bottom w:val="single" w:sz="2" w:space="0" w:color="000080"/>
              <w:right w:val="nil"/>
            </w:tcBorders>
            <w:shd w:val="clear" w:color="auto" w:fill="FFFFFF"/>
          </w:tcPr>
          <w:p w14:paraId="0B6F4321" w14:textId="77777777" w:rsidR="00BE3A62" w:rsidRPr="001F0A79" w:rsidRDefault="00BE3A62" w:rsidP="00463E4C">
            <w:pPr>
              <w:rPr>
                <w:rFonts w:ascii="DIN Next LT Pro" w:hAnsi="DIN Next LT Pro"/>
                <w:sz w:val="22"/>
                <w:szCs w:val="22"/>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466F0BD3" w14:textId="77777777" w:rsidR="00BE3A62" w:rsidRPr="001F0A79" w:rsidRDefault="00BE3A62" w:rsidP="00463E4C">
            <w:pPr>
              <w:rPr>
                <w:rFonts w:ascii="DIN Next LT Pro" w:hAnsi="DIN Next LT Pro"/>
                <w:sz w:val="22"/>
                <w:szCs w:val="22"/>
              </w:rPr>
            </w:pPr>
          </w:p>
        </w:tc>
      </w:tr>
    </w:tbl>
    <w:p w14:paraId="11886CE6"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*până la locul 3, inclusiv</w:t>
      </w:r>
    </w:p>
    <w:p w14:paraId="39C65B7E" w14:textId="77777777" w:rsidR="00BE3A62" w:rsidRPr="001F0A79" w:rsidRDefault="00BE3A62" w:rsidP="00BE3A62">
      <w:pPr>
        <w:rPr>
          <w:rFonts w:ascii="DIN Next LT Pro" w:hAnsi="DIN Next LT Pro"/>
          <w:sz w:val="22"/>
          <w:szCs w:val="22"/>
        </w:rPr>
      </w:pPr>
    </w:p>
    <w:p w14:paraId="09B0C37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nominal cu sportivii selecţionaţi la loturile naţionale, (anexa 2.1.1. la cerere)</w:t>
      </w:r>
    </w:p>
    <w:p w14:paraId="5D48A6FE"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cu sportivii promovaţi de către club către structurile sportive de seniori din localitate, (anexa 2.1.2. la cerere)</w:t>
      </w:r>
    </w:p>
    <w:p w14:paraId="473B3F88" w14:textId="77777777" w:rsidR="00BE3A62" w:rsidRPr="001F0A79" w:rsidRDefault="00BE3A62" w:rsidP="00BE3A62">
      <w:pPr>
        <w:rPr>
          <w:rFonts w:ascii="DIN Next LT Pro" w:hAnsi="DIN Next LT Pro"/>
          <w:sz w:val="22"/>
          <w:szCs w:val="22"/>
        </w:rPr>
      </w:pPr>
    </w:p>
    <w:p w14:paraId="47011567" w14:textId="77777777" w:rsidR="00BE3A62" w:rsidRPr="001F0A79" w:rsidRDefault="00BE3A62" w:rsidP="00BE3A62">
      <w:pPr>
        <w:rPr>
          <w:rFonts w:ascii="DIN Next LT Pro" w:hAnsi="DIN Next LT Pro"/>
          <w:b/>
          <w:bCs/>
          <w:sz w:val="22"/>
          <w:szCs w:val="22"/>
        </w:rPr>
      </w:pPr>
      <w:bookmarkStart w:id="0" w:name="page2"/>
      <w:bookmarkEnd w:id="0"/>
      <w:r w:rsidRPr="001F0A79">
        <w:rPr>
          <w:rFonts w:ascii="DIN Next LT Pro" w:hAnsi="DIN Next LT Pro"/>
          <w:b/>
          <w:bCs/>
          <w:sz w:val="22"/>
          <w:szCs w:val="22"/>
        </w:rPr>
        <w:t>b.) Sporturi individuale, cu rezultatele individuale ale sportivilor în anul/sezonul competiţional precedent*</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909"/>
        <w:gridCol w:w="2890"/>
        <w:gridCol w:w="3167"/>
        <w:gridCol w:w="2975"/>
      </w:tblGrid>
      <w:tr w:rsidR="00BE3A62" w:rsidRPr="001F0A79" w14:paraId="1A4A6272"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0F9EF7D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crt.</w:t>
            </w:r>
          </w:p>
        </w:tc>
        <w:tc>
          <w:tcPr>
            <w:tcW w:w="2890" w:type="dxa"/>
            <w:tcBorders>
              <w:top w:val="single" w:sz="2" w:space="0" w:color="000001"/>
              <w:left w:val="single" w:sz="2" w:space="0" w:color="000001"/>
              <w:bottom w:val="single" w:sz="2" w:space="0" w:color="000001"/>
              <w:right w:val="nil"/>
            </w:tcBorders>
            <w:shd w:val="clear" w:color="auto" w:fill="FFFFFF"/>
          </w:tcPr>
          <w:p w14:paraId="6096003D"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Numele şi prenumele </w:t>
            </w:r>
          </w:p>
        </w:tc>
        <w:tc>
          <w:tcPr>
            <w:tcW w:w="3167" w:type="dxa"/>
            <w:tcBorders>
              <w:top w:val="single" w:sz="2" w:space="0" w:color="000001"/>
              <w:left w:val="single" w:sz="2" w:space="0" w:color="000001"/>
              <w:bottom w:val="single" w:sz="2" w:space="0" w:color="000001"/>
              <w:right w:val="nil"/>
            </w:tcBorders>
            <w:shd w:val="clear" w:color="auto" w:fill="FFFFFF"/>
          </w:tcPr>
          <w:p w14:paraId="759412E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 Nr. carnet legitimare </w:t>
            </w: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4CA6139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Rezultate (CN,CR,CB,CE,CM,JO)</w:t>
            </w:r>
          </w:p>
        </w:tc>
      </w:tr>
      <w:tr w:rsidR="00BE3A62" w:rsidRPr="001F0A79" w14:paraId="40F1BBEF"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32AF7A0B" w14:textId="77777777" w:rsidR="00BE3A62" w:rsidRPr="001F0A79" w:rsidRDefault="00BE3A62" w:rsidP="00463E4C">
            <w:pPr>
              <w:rPr>
                <w:rFonts w:ascii="DIN Next LT Pro" w:hAnsi="DIN Next LT Pro"/>
                <w:sz w:val="22"/>
                <w:szCs w:val="22"/>
              </w:rPr>
            </w:pPr>
          </w:p>
        </w:tc>
        <w:tc>
          <w:tcPr>
            <w:tcW w:w="2890" w:type="dxa"/>
            <w:tcBorders>
              <w:top w:val="single" w:sz="2" w:space="0" w:color="000001"/>
              <w:left w:val="single" w:sz="2" w:space="0" w:color="000001"/>
              <w:bottom w:val="single" w:sz="2" w:space="0" w:color="000001"/>
              <w:right w:val="nil"/>
            </w:tcBorders>
            <w:shd w:val="clear" w:color="auto" w:fill="FFFFFF"/>
          </w:tcPr>
          <w:p w14:paraId="10E9CE8B" w14:textId="77777777" w:rsidR="00BE3A62" w:rsidRPr="001F0A79" w:rsidRDefault="00BE3A62" w:rsidP="00463E4C">
            <w:pPr>
              <w:rPr>
                <w:rFonts w:ascii="DIN Next LT Pro" w:hAnsi="DIN Next LT Pro"/>
                <w:sz w:val="22"/>
                <w:szCs w:val="22"/>
              </w:rPr>
            </w:pPr>
          </w:p>
        </w:tc>
        <w:tc>
          <w:tcPr>
            <w:tcW w:w="3167" w:type="dxa"/>
            <w:tcBorders>
              <w:top w:val="single" w:sz="2" w:space="0" w:color="000001"/>
              <w:left w:val="single" w:sz="2" w:space="0" w:color="000001"/>
              <w:bottom w:val="single" w:sz="2" w:space="0" w:color="000001"/>
              <w:right w:val="nil"/>
            </w:tcBorders>
            <w:shd w:val="clear" w:color="auto" w:fill="FFFFFF"/>
          </w:tcPr>
          <w:p w14:paraId="74A5561A" w14:textId="77777777" w:rsidR="00BE3A62" w:rsidRPr="001F0A79" w:rsidRDefault="00BE3A62" w:rsidP="00463E4C">
            <w:pPr>
              <w:rPr>
                <w:rFonts w:ascii="DIN Next LT Pro" w:hAnsi="DIN Next LT Pro"/>
                <w:sz w:val="22"/>
                <w:szCs w:val="22"/>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05E518B6" w14:textId="77777777" w:rsidR="00BE3A62" w:rsidRPr="001F0A79" w:rsidRDefault="00BE3A62" w:rsidP="00463E4C">
            <w:pPr>
              <w:rPr>
                <w:rFonts w:ascii="DIN Next LT Pro" w:hAnsi="DIN Next LT Pro"/>
                <w:sz w:val="22"/>
                <w:szCs w:val="22"/>
              </w:rPr>
            </w:pPr>
          </w:p>
        </w:tc>
      </w:tr>
      <w:tr w:rsidR="00BE3A62" w:rsidRPr="001F0A79" w14:paraId="4FF90FD0"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14C3940C" w14:textId="77777777" w:rsidR="00BE3A62" w:rsidRPr="001F0A79" w:rsidRDefault="00BE3A62" w:rsidP="00463E4C">
            <w:pPr>
              <w:rPr>
                <w:rFonts w:ascii="DIN Next LT Pro" w:hAnsi="DIN Next LT Pro"/>
                <w:sz w:val="22"/>
                <w:szCs w:val="22"/>
              </w:rPr>
            </w:pPr>
          </w:p>
        </w:tc>
        <w:tc>
          <w:tcPr>
            <w:tcW w:w="2890" w:type="dxa"/>
            <w:tcBorders>
              <w:top w:val="single" w:sz="2" w:space="0" w:color="000001"/>
              <w:left w:val="single" w:sz="2" w:space="0" w:color="000001"/>
              <w:bottom w:val="single" w:sz="2" w:space="0" w:color="000001"/>
              <w:right w:val="nil"/>
            </w:tcBorders>
            <w:shd w:val="clear" w:color="auto" w:fill="FFFFFF"/>
          </w:tcPr>
          <w:p w14:paraId="2E134A21" w14:textId="77777777" w:rsidR="00BE3A62" w:rsidRPr="001F0A79" w:rsidRDefault="00BE3A62" w:rsidP="00463E4C">
            <w:pPr>
              <w:rPr>
                <w:rFonts w:ascii="DIN Next LT Pro" w:hAnsi="DIN Next LT Pro"/>
                <w:sz w:val="22"/>
                <w:szCs w:val="22"/>
              </w:rPr>
            </w:pPr>
          </w:p>
        </w:tc>
        <w:tc>
          <w:tcPr>
            <w:tcW w:w="3167" w:type="dxa"/>
            <w:tcBorders>
              <w:top w:val="single" w:sz="2" w:space="0" w:color="000001"/>
              <w:left w:val="single" w:sz="2" w:space="0" w:color="000001"/>
              <w:bottom w:val="single" w:sz="2" w:space="0" w:color="000001"/>
              <w:right w:val="nil"/>
            </w:tcBorders>
            <w:shd w:val="clear" w:color="auto" w:fill="FFFFFF"/>
          </w:tcPr>
          <w:p w14:paraId="350FAF8D" w14:textId="77777777" w:rsidR="00BE3A62" w:rsidRPr="001F0A79" w:rsidRDefault="00BE3A62" w:rsidP="00463E4C">
            <w:pPr>
              <w:rPr>
                <w:rFonts w:ascii="DIN Next LT Pro" w:hAnsi="DIN Next LT Pro"/>
                <w:sz w:val="22"/>
                <w:szCs w:val="22"/>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35CE8CB7" w14:textId="77777777" w:rsidR="00BE3A62" w:rsidRPr="001F0A79" w:rsidRDefault="00BE3A62" w:rsidP="00463E4C">
            <w:pPr>
              <w:rPr>
                <w:rFonts w:ascii="DIN Next LT Pro" w:hAnsi="DIN Next LT Pro"/>
                <w:sz w:val="22"/>
                <w:szCs w:val="22"/>
              </w:rPr>
            </w:pPr>
          </w:p>
        </w:tc>
      </w:tr>
      <w:tr w:rsidR="00BE3A62" w:rsidRPr="001F0A79" w14:paraId="27466508"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20E07568" w14:textId="77777777" w:rsidR="00BE3A62" w:rsidRPr="001F0A79" w:rsidRDefault="00BE3A62" w:rsidP="00463E4C">
            <w:pPr>
              <w:rPr>
                <w:rFonts w:ascii="DIN Next LT Pro" w:hAnsi="DIN Next LT Pro"/>
                <w:sz w:val="22"/>
                <w:szCs w:val="22"/>
              </w:rPr>
            </w:pPr>
          </w:p>
        </w:tc>
        <w:tc>
          <w:tcPr>
            <w:tcW w:w="2890" w:type="dxa"/>
            <w:tcBorders>
              <w:top w:val="single" w:sz="2" w:space="0" w:color="000001"/>
              <w:left w:val="single" w:sz="2" w:space="0" w:color="000001"/>
              <w:bottom w:val="single" w:sz="2" w:space="0" w:color="000001"/>
              <w:right w:val="nil"/>
            </w:tcBorders>
            <w:shd w:val="clear" w:color="auto" w:fill="FFFFFF"/>
          </w:tcPr>
          <w:p w14:paraId="5E04DE43" w14:textId="77777777" w:rsidR="00BE3A62" w:rsidRPr="001F0A79" w:rsidRDefault="00BE3A62" w:rsidP="00463E4C">
            <w:pPr>
              <w:rPr>
                <w:rFonts w:ascii="DIN Next LT Pro" w:hAnsi="DIN Next LT Pro"/>
                <w:sz w:val="22"/>
                <w:szCs w:val="22"/>
              </w:rPr>
            </w:pPr>
          </w:p>
        </w:tc>
        <w:tc>
          <w:tcPr>
            <w:tcW w:w="3167" w:type="dxa"/>
            <w:tcBorders>
              <w:top w:val="single" w:sz="2" w:space="0" w:color="000001"/>
              <w:left w:val="single" w:sz="2" w:space="0" w:color="000001"/>
              <w:bottom w:val="single" w:sz="2" w:space="0" w:color="000001"/>
              <w:right w:val="nil"/>
            </w:tcBorders>
            <w:shd w:val="clear" w:color="auto" w:fill="FFFFFF"/>
          </w:tcPr>
          <w:p w14:paraId="7BCF951D" w14:textId="77777777" w:rsidR="00BE3A62" w:rsidRPr="001F0A79" w:rsidRDefault="00BE3A62" w:rsidP="00463E4C">
            <w:pPr>
              <w:rPr>
                <w:rFonts w:ascii="DIN Next LT Pro" w:hAnsi="DIN Next LT Pro"/>
                <w:sz w:val="22"/>
                <w:szCs w:val="22"/>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65988580" w14:textId="77777777" w:rsidR="00BE3A62" w:rsidRPr="001F0A79" w:rsidRDefault="00BE3A62" w:rsidP="00463E4C">
            <w:pPr>
              <w:rPr>
                <w:rFonts w:ascii="DIN Next LT Pro" w:hAnsi="DIN Next LT Pro"/>
                <w:sz w:val="22"/>
                <w:szCs w:val="22"/>
              </w:rPr>
            </w:pPr>
          </w:p>
        </w:tc>
      </w:tr>
      <w:tr w:rsidR="00BE3A62" w:rsidRPr="001F0A79" w14:paraId="518B53F4"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529E9C1A" w14:textId="77777777" w:rsidR="00BE3A62" w:rsidRPr="001F0A79" w:rsidRDefault="00BE3A62" w:rsidP="00463E4C">
            <w:pPr>
              <w:rPr>
                <w:rFonts w:ascii="DIN Next LT Pro" w:hAnsi="DIN Next LT Pro"/>
                <w:sz w:val="22"/>
                <w:szCs w:val="22"/>
              </w:rPr>
            </w:pPr>
          </w:p>
        </w:tc>
        <w:tc>
          <w:tcPr>
            <w:tcW w:w="2890" w:type="dxa"/>
            <w:tcBorders>
              <w:top w:val="single" w:sz="2" w:space="0" w:color="000001"/>
              <w:left w:val="single" w:sz="2" w:space="0" w:color="000001"/>
              <w:bottom w:val="single" w:sz="2" w:space="0" w:color="000001"/>
              <w:right w:val="nil"/>
            </w:tcBorders>
            <w:shd w:val="clear" w:color="auto" w:fill="FFFFFF"/>
          </w:tcPr>
          <w:p w14:paraId="29D77421" w14:textId="77777777" w:rsidR="00BE3A62" w:rsidRPr="001F0A79" w:rsidRDefault="00BE3A62" w:rsidP="00463E4C">
            <w:pPr>
              <w:rPr>
                <w:rFonts w:ascii="DIN Next LT Pro" w:hAnsi="DIN Next LT Pro"/>
                <w:sz w:val="22"/>
                <w:szCs w:val="22"/>
              </w:rPr>
            </w:pPr>
          </w:p>
        </w:tc>
        <w:tc>
          <w:tcPr>
            <w:tcW w:w="3167" w:type="dxa"/>
            <w:tcBorders>
              <w:top w:val="single" w:sz="2" w:space="0" w:color="000001"/>
              <w:left w:val="single" w:sz="2" w:space="0" w:color="000001"/>
              <w:bottom w:val="single" w:sz="2" w:space="0" w:color="000001"/>
              <w:right w:val="nil"/>
            </w:tcBorders>
            <w:shd w:val="clear" w:color="auto" w:fill="FFFFFF"/>
          </w:tcPr>
          <w:p w14:paraId="498ED1EE" w14:textId="77777777" w:rsidR="00BE3A62" w:rsidRPr="001F0A79" w:rsidRDefault="00BE3A62" w:rsidP="00463E4C">
            <w:pPr>
              <w:rPr>
                <w:rFonts w:ascii="DIN Next LT Pro" w:hAnsi="DIN Next LT Pro"/>
                <w:sz w:val="22"/>
                <w:szCs w:val="22"/>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07187D4B" w14:textId="77777777" w:rsidR="00BE3A62" w:rsidRPr="001F0A79" w:rsidRDefault="00BE3A62" w:rsidP="00463E4C">
            <w:pPr>
              <w:rPr>
                <w:rFonts w:ascii="DIN Next LT Pro" w:hAnsi="DIN Next LT Pro"/>
                <w:sz w:val="22"/>
                <w:szCs w:val="22"/>
              </w:rPr>
            </w:pPr>
          </w:p>
        </w:tc>
      </w:tr>
      <w:tr w:rsidR="00BE3A62" w:rsidRPr="001F0A79" w14:paraId="5F3DC1A0" w14:textId="77777777" w:rsidTr="00463E4C">
        <w:tc>
          <w:tcPr>
            <w:tcW w:w="909" w:type="dxa"/>
            <w:tcBorders>
              <w:top w:val="single" w:sz="2" w:space="0" w:color="000001"/>
              <w:left w:val="single" w:sz="2" w:space="0" w:color="000001"/>
              <w:bottom w:val="single" w:sz="2" w:space="0" w:color="000001"/>
              <w:right w:val="nil"/>
            </w:tcBorders>
            <w:shd w:val="clear" w:color="auto" w:fill="FFFFFF"/>
          </w:tcPr>
          <w:p w14:paraId="692089D6" w14:textId="77777777" w:rsidR="00BE3A62" w:rsidRPr="001F0A79" w:rsidRDefault="00BE3A62" w:rsidP="00463E4C">
            <w:pPr>
              <w:rPr>
                <w:rFonts w:ascii="DIN Next LT Pro" w:hAnsi="DIN Next LT Pro"/>
                <w:sz w:val="22"/>
                <w:szCs w:val="22"/>
              </w:rPr>
            </w:pPr>
          </w:p>
        </w:tc>
        <w:tc>
          <w:tcPr>
            <w:tcW w:w="2890" w:type="dxa"/>
            <w:tcBorders>
              <w:top w:val="single" w:sz="2" w:space="0" w:color="000001"/>
              <w:left w:val="single" w:sz="2" w:space="0" w:color="000001"/>
              <w:bottom w:val="single" w:sz="2" w:space="0" w:color="000001"/>
              <w:right w:val="nil"/>
            </w:tcBorders>
            <w:shd w:val="clear" w:color="auto" w:fill="FFFFFF"/>
          </w:tcPr>
          <w:p w14:paraId="2054BA8D" w14:textId="77777777" w:rsidR="00BE3A62" w:rsidRPr="001F0A79" w:rsidRDefault="00BE3A62" w:rsidP="00463E4C">
            <w:pPr>
              <w:rPr>
                <w:rFonts w:ascii="DIN Next LT Pro" w:hAnsi="DIN Next LT Pro"/>
                <w:sz w:val="22"/>
                <w:szCs w:val="22"/>
              </w:rPr>
            </w:pPr>
          </w:p>
        </w:tc>
        <w:tc>
          <w:tcPr>
            <w:tcW w:w="3167" w:type="dxa"/>
            <w:tcBorders>
              <w:top w:val="single" w:sz="2" w:space="0" w:color="000001"/>
              <w:left w:val="single" w:sz="2" w:space="0" w:color="000001"/>
              <w:bottom w:val="single" w:sz="2" w:space="0" w:color="000001"/>
              <w:right w:val="nil"/>
            </w:tcBorders>
            <w:shd w:val="clear" w:color="auto" w:fill="FFFFFF"/>
          </w:tcPr>
          <w:p w14:paraId="6D856499" w14:textId="77777777" w:rsidR="00BE3A62" w:rsidRPr="001F0A79" w:rsidRDefault="00BE3A62" w:rsidP="00463E4C">
            <w:pPr>
              <w:rPr>
                <w:rFonts w:ascii="DIN Next LT Pro" w:hAnsi="DIN Next LT Pro"/>
                <w:sz w:val="22"/>
                <w:szCs w:val="22"/>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31713652" w14:textId="77777777" w:rsidR="00BE3A62" w:rsidRPr="001F0A79" w:rsidRDefault="00BE3A62" w:rsidP="00463E4C">
            <w:pPr>
              <w:rPr>
                <w:rFonts w:ascii="DIN Next LT Pro" w:hAnsi="DIN Next LT Pro"/>
                <w:sz w:val="22"/>
                <w:szCs w:val="22"/>
              </w:rPr>
            </w:pPr>
          </w:p>
        </w:tc>
      </w:tr>
    </w:tbl>
    <w:p w14:paraId="5F3A0F2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*până la locul 6, inclusiv</w:t>
      </w:r>
    </w:p>
    <w:p w14:paraId="51647149" w14:textId="77777777" w:rsidR="00BE3A62" w:rsidRPr="001F0A79" w:rsidRDefault="00BE3A62" w:rsidP="00BE3A62">
      <w:pPr>
        <w:rPr>
          <w:rFonts w:ascii="DIN Next LT Pro" w:hAnsi="DIN Next LT Pro"/>
          <w:sz w:val="22"/>
          <w:szCs w:val="22"/>
        </w:rPr>
      </w:pPr>
    </w:p>
    <w:p w14:paraId="155ACBB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nominal cu sportivii selecţionaţi la loturile naţionale, (anexa 2.1.1. la cerere)</w:t>
      </w:r>
    </w:p>
    <w:p w14:paraId="57472A23"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cu sportivii promovaţi de către club către structurile sportive de seniori din localitate, (anexa 2.1.2. la cerere)</w:t>
      </w:r>
    </w:p>
    <w:p w14:paraId="6028730E" w14:textId="77777777" w:rsidR="00BE3A62" w:rsidRPr="001F0A79" w:rsidRDefault="00BE3A62" w:rsidP="00BE3A62">
      <w:pPr>
        <w:rPr>
          <w:rFonts w:ascii="DIN Next LT Pro" w:hAnsi="DIN Next LT Pro"/>
          <w:sz w:val="22"/>
          <w:szCs w:val="22"/>
        </w:rPr>
      </w:pPr>
    </w:p>
    <w:p w14:paraId="0AD2C0F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 Evenimente sportive/Sportul pentru toţi</w:t>
      </w:r>
    </w:p>
    <w:p w14:paraId="5241BE9D"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Date privind ultimele zece ediţii:</w:t>
      </w:r>
    </w:p>
    <w:tbl>
      <w:tblPr>
        <w:tblW w:w="10031" w:type="dxa"/>
        <w:tblInd w:w="37" w:type="dxa"/>
        <w:tblLayout w:type="fixed"/>
        <w:tblCellMar>
          <w:top w:w="55" w:type="dxa"/>
          <w:left w:w="54" w:type="dxa"/>
          <w:bottom w:w="55" w:type="dxa"/>
          <w:right w:w="55" w:type="dxa"/>
        </w:tblCellMar>
        <w:tblLook w:val="04A0" w:firstRow="1" w:lastRow="0" w:firstColumn="1" w:lastColumn="0" w:noHBand="0" w:noVBand="1"/>
      </w:tblPr>
      <w:tblGrid>
        <w:gridCol w:w="957"/>
        <w:gridCol w:w="1020"/>
        <w:gridCol w:w="1595"/>
        <w:gridCol w:w="1924"/>
        <w:gridCol w:w="1700"/>
        <w:gridCol w:w="2835"/>
      </w:tblGrid>
      <w:tr w:rsidR="00BE3A62" w:rsidRPr="001F0A79" w14:paraId="51F30B78"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3F3A62AE"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Nr.crt</w:t>
            </w:r>
          </w:p>
        </w:tc>
        <w:tc>
          <w:tcPr>
            <w:tcW w:w="1020" w:type="dxa"/>
            <w:tcBorders>
              <w:top w:val="single" w:sz="2" w:space="0" w:color="000001"/>
              <w:left w:val="single" w:sz="2" w:space="0" w:color="000001"/>
              <w:bottom w:val="single" w:sz="2" w:space="0" w:color="000001"/>
              <w:right w:val="nil"/>
            </w:tcBorders>
            <w:shd w:val="clear" w:color="auto" w:fill="FFFFFF"/>
          </w:tcPr>
          <w:p w14:paraId="3DE8784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Anul</w:t>
            </w:r>
          </w:p>
        </w:tc>
        <w:tc>
          <w:tcPr>
            <w:tcW w:w="1595" w:type="dxa"/>
            <w:tcBorders>
              <w:top w:val="single" w:sz="2" w:space="0" w:color="000001"/>
              <w:left w:val="single" w:sz="2" w:space="0" w:color="000001"/>
              <w:bottom w:val="single" w:sz="2" w:space="0" w:color="000001"/>
              <w:right w:val="nil"/>
            </w:tcBorders>
            <w:shd w:val="clear" w:color="auto" w:fill="FFFFFF"/>
          </w:tcPr>
          <w:p w14:paraId="1A5B88E0"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Perioada/Data</w:t>
            </w:r>
          </w:p>
        </w:tc>
        <w:tc>
          <w:tcPr>
            <w:tcW w:w="1924" w:type="dxa"/>
            <w:tcBorders>
              <w:top w:val="single" w:sz="2" w:space="0" w:color="000001"/>
              <w:left w:val="single" w:sz="2" w:space="0" w:color="000001"/>
              <w:bottom w:val="single" w:sz="2" w:space="0" w:color="000001"/>
              <w:right w:val="nil"/>
            </w:tcBorders>
            <w:shd w:val="clear" w:color="auto" w:fill="FFFFFF"/>
          </w:tcPr>
          <w:p w14:paraId="449EB29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Nivelul (Internaţional, Naţional,</w:t>
            </w:r>
          </w:p>
        </w:tc>
        <w:tc>
          <w:tcPr>
            <w:tcW w:w="1700" w:type="dxa"/>
            <w:tcBorders>
              <w:top w:val="single" w:sz="2" w:space="0" w:color="000001"/>
              <w:left w:val="single" w:sz="2" w:space="0" w:color="000001"/>
              <w:bottom w:val="single" w:sz="2" w:space="0" w:color="000001"/>
              <w:right w:val="nil"/>
            </w:tcBorders>
            <w:shd w:val="clear" w:color="auto" w:fill="FFFFFF"/>
          </w:tcPr>
          <w:p w14:paraId="17374EE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Nr.participanţi (Regional, Local)</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3FDB0F9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ţări participante</w:t>
            </w:r>
          </w:p>
        </w:tc>
      </w:tr>
      <w:tr w:rsidR="00BE3A62" w:rsidRPr="001F0A79" w14:paraId="684DBB17"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740BEA16"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082032A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2021</w:t>
            </w:r>
          </w:p>
        </w:tc>
        <w:tc>
          <w:tcPr>
            <w:tcW w:w="1595" w:type="dxa"/>
            <w:tcBorders>
              <w:top w:val="single" w:sz="2" w:space="0" w:color="000001"/>
              <w:left w:val="single" w:sz="2" w:space="0" w:color="000001"/>
              <w:bottom w:val="single" w:sz="2" w:space="0" w:color="000001"/>
              <w:right w:val="nil"/>
            </w:tcBorders>
            <w:shd w:val="clear" w:color="auto" w:fill="FFFFFF"/>
          </w:tcPr>
          <w:p w14:paraId="5642D580"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5D05843D"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37AEF1DA"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D80FBEE" w14:textId="77777777" w:rsidR="00BE3A62" w:rsidRPr="001F0A79" w:rsidRDefault="00BE3A62" w:rsidP="00463E4C">
            <w:pPr>
              <w:rPr>
                <w:rFonts w:ascii="DIN Next LT Pro" w:hAnsi="DIN Next LT Pro"/>
                <w:sz w:val="22"/>
                <w:szCs w:val="22"/>
              </w:rPr>
            </w:pPr>
          </w:p>
        </w:tc>
      </w:tr>
      <w:tr w:rsidR="00BE3A62" w:rsidRPr="001F0A79" w14:paraId="5C82E5B9"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090F5533"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2C4431F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2020</w:t>
            </w:r>
          </w:p>
        </w:tc>
        <w:tc>
          <w:tcPr>
            <w:tcW w:w="1595" w:type="dxa"/>
            <w:tcBorders>
              <w:top w:val="single" w:sz="2" w:space="0" w:color="000001"/>
              <w:left w:val="single" w:sz="2" w:space="0" w:color="000001"/>
              <w:bottom w:val="single" w:sz="2" w:space="0" w:color="000001"/>
              <w:right w:val="nil"/>
            </w:tcBorders>
            <w:shd w:val="clear" w:color="auto" w:fill="FFFFFF"/>
          </w:tcPr>
          <w:p w14:paraId="4F3D7931"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045F29F1"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51D8AD8F"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0872AD5" w14:textId="77777777" w:rsidR="00BE3A62" w:rsidRPr="001F0A79" w:rsidRDefault="00BE3A62" w:rsidP="00463E4C">
            <w:pPr>
              <w:rPr>
                <w:rFonts w:ascii="DIN Next LT Pro" w:hAnsi="DIN Next LT Pro"/>
                <w:sz w:val="22"/>
                <w:szCs w:val="22"/>
              </w:rPr>
            </w:pPr>
          </w:p>
        </w:tc>
      </w:tr>
      <w:tr w:rsidR="00BE3A62" w:rsidRPr="001F0A79" w14:paraId="28A9190F"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24B3DAD4"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22DEB62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2019</w:t>
            </w:r>
          </w:p>
        </w:tc>
        <w:tc>
          <w:tcPr>
            <w:tcW w:w="1595" w:type="dxa"/>
            <w:tcBorders>
              <w:top w:val="single" w:sz="2" w:space="0" w:color="000001"/>
              <w:left w:val="single" w:sz="2" w:space="0" w:color="000001"/>
              <w:bottom w:val="single" w:sz="2" w:space="0" w:color="000001"/>
              <w:right w:val="nil"/>
            </w:tcBorders>
            <w:shd w:val="clear" w:color="auto" w:fill="FFFFFF"/>
          </w:tcPr>
          <w:p w14:paraId="54FFE145"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7771F6BE"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6A13DFB1"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7796F22" w14:textId="77777777" w:rsidR="00BE3A62" w:rsidRPr="001F0A79" w:rsidRDefault="00BE3A62" w:rsidP="00463E4C">
            <w:pPr>
              <w:rPr>
                <w:rFonts w:ascii="DIN Next LT Pro" w:hAnsi="DIN Next LT Pro"/>
                <w:sz w:val="22"/>
                <w:szCs w:val="22"/>
              </w:rPr>
            </w:pPr>
          </w:p>
        </w:tc>
      </w:tr>
      <w:tr w:rsidR="00BE3A62" w:rsidRPr="001F0A79" w14:paraId="2A9C1DB8"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7A3326A4"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175E6BC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2018</w:t>
            </w:r>
          </w:p>
        </w:tc>
        <w:tc>
          <w:tcPr>
            <w:tcW w:w="1595" w:type="dxa"/>
            <w:tcBorders>
              <w:top w:val="single" w:sz="2" w:space="0" w:color="000001"/>
              <w:left w:val="single" w:sz="2" w:space="0" w:color="000001"/>
              <w:bottom w:val="single" w:sz="2" w:space="0" w:color="000001"/>
              <w:right w:val="nil"/>
            </w:tcBorders>
            <w:shd w:val="clear" w:color="auto" w:fill="FFFFFF"/>
          </w:tcPr>
          <w:p w14:paraId="1C585621"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03ECFE5E"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35E70F7A"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C497F0D" w14:textId="77777777" w:rsidR="00BE3A62" w:rsidRPr="001F0A79" w:rsidRDefault="00BE3A62" w:rsidP="00463E4C">
            <w:pPr>
              <w:rPr>
                <w:rFonts w:ascii="DIN Next LT Pro" w:hAnsi="DIN Next LT Pro"/>
                <w:sz w:val="22"/>
                <w:szCs w:val="22"/>
              </w:rPr>
            </w:pPr>
          </w:p>
        </w:tc>
      </w:tr>
      <w:tr w:rsidR="00BE3A62" w:rsidRPr="001F0A79" w14:paraId="68751D27"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422CE965"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5002A17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2017</w:t>
            </w:r>
          </w:p>
        </w:tc>
        <w:tc>
          <w:tcPr>
            <w:tcW w:w="1595" w:type="dxa"/>
            <w:tcBorders>
              <w:top w:val="single" w:sz="2" w:space="0" w:color="000001"/>
              <w:left w:val="single" w:sz="2" w:space="0" w:color="000001"/>
              <w:bottom w:val="single" w:sz="2" w:space="0" w:color="000001"/>
              <w:right w:val="nil"/>
            </w:tcBorders>
            <w:shd w:val="clear" w:color="auto" w:fill="FFFFFF"/>
          </w:tcPr>
          <w:p w14:paraId="0FF8D036"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57585EC3"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7438530D"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2FD70F5D" w14:textId="77777777" w:rsidR="00BE3A62" w:rsidRPr="001F0A79" w:rsidRDefault="00BE3A62" w:rsidP="00463E4C">
            <w:pPr>
              <w:rPr>
                <w:rFonts w:ascii="DIN Next LT Pro" w:hAnsi="DIN Next LT Pro"/>
                <w:sz w:val="22"/>
                <w:szCs w:val="22"/>
              </w:rPr>
            </w:pPr>
          </w:p>
        </w:tc>
      </w:tr>
      <w:tr w:rsidR="00BE3A62" w:rsidRPr="001F0A79" w14:paraId="6A2CAA32"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6FEC4E1C"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577D8C6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2016</w:t>
            </w:r>
          </w:p>
        </w:tc>
        <w:tc>
          <w:tcPr>
            <w:tcW w:w="1595" w:type="dxa"/>
            <w:tcBorders>
              <w:top w:val="single" w:sz="2" w:space="0" w:color="000001"/>
              <w:left w:val="single" w:sz="2" w:space="0" w:color="000001"/>
              <w:bottom w:val="single" w:sz="2" w:space="0" w:color="000001"/>
              <w:right w:val="nil"/>
            </w:tcBorders>
            <w:shd w:val="clear" w:color="auto" w:fill="FFFFFF"/>
          </w:tcPr>
          <w:p w14:paraId="0680D5A4"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1790B638"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25AB3A51"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34E90334" w14:textId="77777777" w:rsidR="00BE3A62" w:rsidRPr="001F0A79" w:rsidRDefault="00BE3A62" w:rsidP="00463E4C">
            <w:pPr>
              <w:rPr>
                <w:rFonts w:ascii="DIN Next LT Pro" w:hAnsi="DIN Next LT Pro"/>
                <w:sz w:val="22"/>
                <w:szCs w:val="22"/>
              </w:rPr>
            </w:pPr>
          </w:p>
        </w:tc>
      </w:tr>
      <w:tr w:rsidR="00BE3A62" w:rsidRPr="001F0A79" w14:paraId="11B638BE"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4E8A24DE"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24B5374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2015</w:t>
            </w:r>
          </w:p>
        </w:tc>
        <w:tc>
          <w:tcPr>
            <w:tcW w:w="1595" w:type="dxa"/>
            <w:tcBorders>
              <w:top w:val="single" w:sz="2" w:space="0" w:color="000001"/>
              <w:left w:val="single" w:sz="2" w:space="0" w:color="000001"/>
              <w:bottom w:val="single" w:sz="2" w:space="0" w:color="000001"/>
              <w:right w:val="nil"/>
            </w:tcBorders>
            <w:shd w:val="clear" w:color="auto" w:fill="FFFFFF"/>
          </w:tcPr>
          <w:p w14:paraId="5716AECE"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1C3CF306"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6943ED04"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DE8A95D" w14:textId="77777777" w:rsidR="00BE3A62" w:rsidRPr="001F0A79" w:rsidRDefault="00BE3A62" w:rsidP="00463E4C">
            <w:pPr>
              <w:rPr>
                <w:rFonts w:ascii="DIN Next LT Pro" w:hAnsi="DIN Next LT Pro"/>
                <w:sz w:val="22"/>
                <w:szCs w:val="22"/>
              </w:rPr>
            </w:pPr>
          </w:p>
        </w:tc>
      </w:tr>
      <w:tr w:rsidR="00BE3A62" w:rsidRPr="001F0A79" w14:paraId="01B31176"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16AB907E"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4ED2DF7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2014</w:t>
            </w:r>
          </w:p>
        </w:tc>
        <w:tc>
          <w:tcPr>
            <w:tcW w:w="1595" w:type="dxa"/>
            <w:tcBorders>
              <w:top w:val="single" w:sz="2" w:space="0" w:color="000001"/>
              <w:left w:val="single" w:sz="2" w:space="0" w:color="000001"/>
              <w:bottom w:val="single" w:sz="2" w:space="0" w:color="000001"/>
              <w:right w:val="nil"/>
            </w:tcBorders>
            <w:shd w:val="clear" w:color="auto" w:fill="FFFFFF"/>
          </w:tcPr>
          <w:p w14:paraId="0AD443E2"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0C3CF28C"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1931963D"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E5D708A" w14:textId="77777777" w:rsidR="00BE3A62" w:rsidRPr="001F0A79" w:rsidRDefault="00BE3A62" w:rsidP="00463E4C">
            <w:pPr>
              <w:rPr>
                <w:rFonts w:ascii="DIN Next LT Pro" w:hAnsi="DIN Next LT Pro"/>
                <w:sz w:val="22"/>
                <w:szCs w:val="22"/>
              </w:rPr>
            </w:pPr>
          </w:p>
        </w:tc>
      </w:tr>
      <w:tr w:rsidR="00BE3A62" w:rsidRPr="001F0A79" w14:paraId="66D2AFA3"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4DB19F9A"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3244B89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2013</w:t>
            </w:r>
          </w:p>
        </w:tc>
        <w:tc>
          <w:tcPr>
            <w:tcW w:w="1595" w:type="dxa"/>
            <w:tcBorders>
              <w:top w:val="single" w:sz="2" w:space="0" w:color="000001"/>
              <w:left w:val="single" w:sz="2" w:space="0" w:color="000001"/>
              <w:bottom w:val="single" w:sz="2" w:space="0" w:color="000001"/>
              <w:right w:val="nil"/>
            </w:tcBorders>
            <w:shd w:val="clear" w:color="auto" w:fill="FFFFFF"/>
          </w:tcPr>
          <w:p w14:paraId="1169EA3F"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274C3C9E"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32BE490C"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9052E6C" w14:textId="77777777" w:rsidR="00BE3A62" w:rsidRPr="001F0A79" w:rsidRDefault="00BE3A62" w:rsidP="00463E4C">
            <w:pPr>
              <w:rPr>
                <w:rFonts w:ascii="DIN Next LT Pro" w:hAnsi="DIN Next LT Pro"/>
                <w:sz w:val="22"/>
                <w:szCs w:val="22"/>
              </w:rPr>
            </w:pPr>
          </w:p>
        </w:tc>
      </w:tr>
      <w:tr w:rsidR="00BE3A62" w:rsidRPr="001F0A79" w14:paraId="001390CF" w14:textId="77777777" w:rsidTr="00463E4C">
        <w:tc>
          <w:tcPr>
            <w:tcW w:w="957" w:type="dxa"/>
            <w:tcBorders>
              <w:top w:val="single" w:sz="2" w:space="0" w:color="000001"/>
              <w:left w:val="single" w:sz="2" w:space="0" w:color="000001"/>
              <w:bottom w:val="single" w:sz="2" w:space="0" w:color="000001"/>
              <w:right w:val="nil"/>
            </w:tcBorders>
            <w:shd w:val="clear" w:color="auto" w:fill="FFFFFF"/>
          </w:tcPr>
          <w:p w14:paraId="3BA8E837" w14:textId="77777777" w:rsidR="00BE3A62" w:rsidRPr="001F0A79" w:rsidRDefault="00BE3A62" w:rsidP="00463E4C">
            <w:pPr>
              <w:rPr>
                <w:rFonts w:ascii="DIN Next LT Pro" w:hAnsi="DIN Next LT Pro"/>
                <w:sz w:val="22"/>
                <w:szCs w:val="22"/>
              </w:rPr>
            </w:pPr>
          </w:p>
        </w:tc>
        <w:tc>
          <w:tcPr>
            <w:tcW w:w="1020" w:type="dxa"/>
            <w:tcBorders>
              <w:top w:val="single" w:sz="2" w:space="0" w:color="000001"/>
              <w:left w:val="single" w:sz="2" w:space="0" w:color="000001"/>
              <w:bottom w:val="single" w:sz="2" w:space="0" w:color="000001"/>
              <w:right w:val="nil"/>
            </w:tcBorders>
            <w:shd w:val="clear" w:color="auto" w:fill="FFFFFF"/>
          </w:tcPr>
          <w:p w14:paraId="59E1645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2012</w:t>
            </w:r>
          </w:p>
        </w:tc>
        <w:tc>
          <w:tcPr>
            <w:tcW w:w="1595" w:type="dxa"/>
            <w:tcBorders>
              <w:top w:val="single" w:sz="2" w:space="0" w:color="000001"/>
              <w:left w:val="single" w:sz="2" w:space="0" w:color="000001"/>
              <w:bottom w:val="single" w:sz="2" w:space="0" w:color="000001"/>
              <w:right w:val="nil"/>
            </w:tcBorders>
            <w:shd w:val="clear" w:color="auto" w:fill="FFFFFF"/>
          </w:tcPr>
          <w:p w14:paraId="36D24534" w14:textId="77777777" w:rsidR="00BE3A62" w:rsidRPr="001F0A79" w:rsidRDefault="00BE3A62" w:rsidP="00463E4C">
            <w:pPr>
              <w:rPr>
                <w:rFonts w:ascii="DIN Next LT Pro" w:hAnsi="DIN Next LT Pro"/>
                <w:sz w:val="22"/>
                <w:szCs w:val="22"/>
              </w:rPr>
            </w:pPr>
          </w:p>
        </w:tc>
        <w:tc>
          <w:tcPr>
            <w:tcW w:w="1924" w:type="dxa"/>
            <w:tcBorders>
              <w:top w:val="single" w:sz="2" w:space="0" w:color="000001"/>
              <w:left w:val="single" w:sz="2" w:space="0" w:color="000001"/>
              <w:bottom w:val="single" w:sz="2" w:space="0" w:color="000001"/>
              <w:right w:val="nil"/>
            </w:tcBorders>
            <w:shd w:val="clear" w:color="auto" w:fill="FFFFFF"/>
          </w:tcPr>
          <w:p w14:paraId="3BB5A432" w14:textId="77777777" w:rsidR="00BE3A62" w:rsidRPr="001F0A79" w:rsidRDefault="00BE3A62" w:rsidP="00463E4C">
            <w:pPr>
              <w:rPr>
                <w:rFonts w:ascii="DIN Next LT Pro" w:hAnsi="DIN Next LT Pro"/>
                <w:sz w:val="22"/>
                <w:szCs w:val="22"/>
              </w:rPr>
            </w:pPr>
          </w:p>
        </w:tc>
        <w:tc>
          <w:tcPr>
            <w:tcW w:w="1700" w:type="dxa"/>
            <w:tcBorders>
              <w:top w:val="single" w:sz="2" w:space="0" w:color="000001"/>
              <w:left w:val="single" w:sz="2" w:space="0" w:color="000001"/>
              <w:bottom w:val="single" w:sz="2" w:space="0" w:color="000001"/>
              <w:right w:val="nil"/>
            </w:tcBorders>
            <w:shd w:val="clear" w:color="auto" w:fill="FFFFFF"/>
          </w:tcPr>
          <w:p w14:paraId="4268F6DE" w14:textId="77777777" w:rsidR="00BE3A62" w:rsidRPr="001F0A79" w:rsidRDefault="00BE3A62" w:rsidP="00463E4C">
            <w:pPr>
              <w:rPr>
                <w:rFonts w:ascii="DIN Next LT Pro" w:hAnsi="DIN Next LT Pro"/>
                <w:sz w:val="22"/>
                <w:szCs w:val="22"/>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FD38148" w14:textId="77777777" w:rsidR="00BE3A62" w:rsidRPr="001F0A79" w:rsidRDefault="00BE3A62" w:rsidP="00463E4C">
            <w:pPr>
              <w:rPr>
                <w:rFonts w:ascii="DIN Next LT Pro" w:hAnsi="DIN Next LT Pro"/>
                <w:sz w:val="22"/>
                <w:szCs w:val="22"/>
              </w:rPr>
            </w:pPr>
          </w:p>
        </w:tc>
      </w:tr>
    </w:tbl>
    <w:p w14:paraId="09A70D06" w14:textId="77777777" w:rsidR="00BE3A62" w:rsidRPr="001F0A79" w:rsidRDefault="00BE3A62" w:rsidP="00BE3A62">
      <w:pPr>
        <w:rPr>
          <w:rFonts w:ascii="DIN Next LT Pro" w:hAnsi="DIN Next LT Pro"/>
          <w:sz w:val="22"/>
          <w:szCs w:val="22"/>
        </w:rPr>
      </w:pPr>
    </w:p>
    <w:p w14:paraId="68AB5F05"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B. Date privind proiectul, pentru anul/sezonul __________:</w:t>
      </w:r>
    </w:p>
    <w:p w14:paraId="11692106"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1. Denumirea proiectului: Promovarea sportului de performanţă/Sportul pentru toti,</w:t>
      </w:r>
    </w:p>
    <w:p w14:paraId="09249B28"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2. Titlul proiectului :……………………………….</w:t>
      </w:r>
    </w:p>
    <w:p w14:paraId="5C60F4F1"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3.Scopul proiectului: Finanţarea activităţilor/acţiunilor sportive de performanţă/ de masă;</w:t>
      </w:r>
    </w:p>
    <w:p w14:paraId="0EA1B03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4. Activităţi sportive in cadrul proiectul</w:t>
      </w:r>
    </w:p>
    <w:p w14:paraId="6BF2390C" w14:textId="77777777" w:rsidR="00BE3A62" w:rsidRPr="001F0A79" w:rsidRDefault="00BE3A62" w:rsidP="00BE3A62">
      <w:pPr>
        <w:rPr>
          <w:rFonts w:ascii="DIN Next LT Pro" w:hAnsi="DIN Next LT Pro"/>
          <w:b/>
          <w:bCs/>
          <w:sz w:val="22"/>
          <w:szCs w:val="22"/>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681"/>
        <w:gridCol w:w="3169"/>
        <w:gridCol w:w="1870"/>
        <w:gridCol w:w="1238"/>
        <w:gridCol w:w="1541"/>
        <w:gridCol w:w="1622"/>
      </w:tblGrid>
      <w:tr w:rsidR="00BE3A62" w:rsidRPr="001F0A79" w14:paraId="2F5E40B2" w14:textId="77777777" w:rsidTr="00463E4C">
        <w:trPr>
          <w:trHeight w:val="624"/>
        </w:trPr>
        <w:tc>
          <w:tcPr>
            <w:tcW w:w="681" w:type="dxa"/>
            <w:tcBorders>
              <w:top w:val="single" w:sz="2" w:space="0" w:color="000001"/>
              <w:left w:val="single" w:sz="2" w:space="0" w:color="000001"/>
              <w:bottom w:val="single" w:sz="2" w:space="0" w:color="000001"/>
              <w:right w:val="nil"/>
            </w:tcBorders>
            <w:shd w:val="clear" w:color="auto" w:fill="FFFFFF"/>
          </w:tcPr>
          <w:p w14:paraId="46835FFE" w14:textId="77777777" w:rsidR="00BE3A62" w:rsidRPr="001F0A79" w:rsidRDefault="00BE3A62" w:rsidP="00463E4C">
            <w:pPr>
              <w:rPr>
                <w:rFonts w:ascii="DIN Next LT Pro" w:hAnsi="DIN Next LT Pro"/>
                <w:b/>
                <w:bCs/>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39067CF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Denumire</w:t>
            </w:r>
          </w:p>
        </w:tc>
        <w:tc>
          <w:tcPr>
            <w:tcW w:w="1870" w:type="dxa"/>
            <w:tcBorders>
              <w:top w:val="single" w:sz="2" w:space="0" w:color="000001"/>
              <w:left w:val="single" w:sz="2" w:space="0" w:color="000001"/>
              <w:bottom w:val="single" w:sz="2" w:space="0" w:color="000001"/>
              <w:right w:val="nil"/>
            </w:tcBorders>
            <w:shd w:val="clear" w:color="auto" w:fill="FFFFFF"/>
          </w:tcPr>
          <w:p w14:paraId="48F627C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Perioada</w:t>
            </w:r>
          </w:p>
        </w:tc>
        <w:tc>
          <w:tcPr>
            <w:tcW w:w="1238" w:type="dxa"/>
            <w:tcBorders>
              <w:top w:val="single" w:sz="2" w:space="0" w:color="000001"/>
              <w:left w:val="single" w:sz="2" w:space="0" w:color="000001"/>
              <w:bottom w:val="single" w:sz="2" w:space="0" w:color="000001"/>
              <w:right w:val="nil"/>
            </w:tcBorders>
            <w:shd w:val="clear" w:color="auto" w:fill="FFFFFF"/>
          </w:tcPr>
          <w:p w14:paraId="2661527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Nivelul</w:t>
            </w:r>
          </w:p>
        </w:tc>
        <w:tc>
          <w:tcPr>
            <w:tcW w:w="1541" w:type="dxa"/>
            <w:tcBorders>
              <w:top w:val="single" w:sz="2" w:space="0" w:color="000001"/>
              <w:left w:val="single" w:sz="2" w:space="0" w:color="000001"/>
              <w:bottom w:val="single" w:sz="2" w:space="0" w:color="000001"/>
              <w:right w:val="nil"/>
            </w:tcBorders>
            <w:shd w:val="clear" w:color="auto" w:fill="FFFFFF"/>
          </w:tcPr>
          <w:p w14:paraId="7EA57026"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Locul</w:t>
            </w: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2BCC689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sportivi</w:t>
            </w:r>
          </w:p>
          <w:p w14:paraId="5BD5AD1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participanti</w:t>
            </w:r>
          </w:p>
        </w:tc>
      </w:tr>
      <w:tr w:rsidR="00BE3A62" w:rsidRPr="001F0A79" w14:paraId="009C8F4A"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4DE4B15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a.</w:t>
            </w:r>
          </w:p>
        </w:tc>
        <w:tc>
          <w:tcPr>
            <w:tcW w:w="3169" w:type="dxa"/>
            <w:tcBorders>
              <w:top w:val="single" w:sz="2" w:space="0" w:color="000001"/>
              <w:left w:val="single" w:sz="2" w:space="0" w:color="000001"/>
              <w:bottom w:val="single" w:sz="2" w:space="0" w:color="000001"/>
              <w:right w:val="nil"/>
            </w:tcBorders>
            <w:shd w:val="clear" w:color="auto" w:fill="FFFFFF"/>
          </w:tcPr>
          <w:p w14:paraId="5975790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Acţiuni de pregătire sportivă</w:t>
            </w:r>
          </w:p>
        </w:tc>
        <w:tc>
          <w:tcPr>
            <w:tcW w:w="1870" w:type="dxa"/>
            <w:tcBorders>
              <w:top w:val="single" w:sz="2" w:space="0" w:color="000001"/>
              <w:left w:val="single" w:sz="2" w:space="0" w:color="000001"/>
              <w:bottom w:val="single" w:sz="2" w:space="0" w:color="000001"/>
              <w:right w:val="nil"/>
            </w:tcBorders>
            <w:shd w:val="clear" w:color="auto" w:fill="FFFFFF"/>
          </w:tcPr>
          <w:p w14:paraId="0AAFFFFF"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1CFC8AF1"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1F6B06F6"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67F6C2D0" w14:textId="77777777" w:rsidR="00BE3A62" w:rsidRPr="001F0A79" w:rsidRDefault="00BE3A62" w:rsidP="00463E4C">
            <w:pPr>
              <w:rPr>
                <w:rFonts w:ascii="DIN Next LT Pro" w:hAnsi="DIN Next LT Pro"/>
                <w:sz w:val="22"/>
                <w:szCs w:val="22"/>
              </w:rPr>
            </w:pPr>
          </w:p>
        </w:tc>
      </w:tr>
      <w:tr w:rsidR="00BE3A62" w:rsidRPr="001F0A79" w14:paraId="455D9898"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1131C8AD"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3DEC509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internă</w:t>
            </w:r>
          </w:p>
        </w:tc>
        <w:tc>
          <w:tcPr>
            <w:tcW w:w="1870" w:type="dxa"/>
            <w:tcBorders>
              <w:top w:val="single" w:sz="2" w:space="0" w:color="000001"/>
              <w:left w:val="single" w:sz="2" w:space="0" w:color="000001"/>
              <w:bottom w:val="single" w:sz="2" w:space="0" w:color="000001"/>
              <w:right w:val="nil"/>
            </w:tcBorders>
            <w:shd w:val="clear" w:color="auto" w:fill="FFFFFF"/>
          </w:tcPr>
          <w:p w14:paraId="2DDBA71A"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5EA65920"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2EB601CF"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17702C3B" w14:textId="77777777" w:rsidR="00BE3A62" w:rsidRPr="001F0A79" w:rsidRDefault="00BE3A62" w:rsidP="00463E4C">
            <w:pPr>
              <w:rPr>
                <w:rFonts w:ascii="DIN Next LT Pro" w:hAnsi="DIN Next LT Pro"/>
                <w:sz w:val="22"/>
                <w:szCs w:val="22"/>
              </w:rPr>
            </w:pPr>
          </w:p>
        </w:tc>
      </w:tr>
      <w:tr w:rsidR="00BE3A62" w:rsidRPr="001F0A79" w14:paraId="4D77F943"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32B3CBCC"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369E1D0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externă</w:t>
            </w:r>
          </w:p>
        </w:tc>
        <w:tc>
          <w:tcPr>
            <w:tcW w:w="1870" w:type="dxa"/>
            <w:tcBorders>
              <w:top w:val="single" w:sz="2" w:space="0" w:color="000001"/>
              <w:left w:val="single" w:sz="2" w:space="0" w:color="000001"/>
              <w:bottom w:val="single" w:sz="2" w:space="0" w:color="000001"/>
              <w:right w:val="nil"/>
            </w:tcBorders>
            <w:shd w:val="clear" w:color="auto" w:fill="FFFFFF"/>
          </w:tcPr>
          <w:p w14:paraId="6ACBD600"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28DDBD01"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5DA8A4B5"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29C38953" w14:textId="77777777" w:rsidR="00BE3A62" w:rsidRPr="001F0A79" w:rsidRDefault="00BE3A62" w:rsidP="00463E4C">
            <w:pPr>
              <w:rPr>
                <w:rFonts w:ascii="DIN Next LT Pro" w:hAnsi="DIN Next LT Pro"/>
                <w:sz w:val="22"/>
                <w:szCs w:val="22"/>
              </w:rPr>
            </w:pPr>
          </w:p>
        </w:tc>
      </w:tr>
      <w:tr w:rsidR="00BE3A62" w:rsidRPr="001F0A79" w14:paraId="66A7E69D"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0EA25D7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b.</w:t>
            </w:r>
          </w:p>
        </w:tc>
        <w:tc>
          <w:tcPr>
            <w:tcW w:w="3169" w:type="dxa"/>
            <w:tcBorders>
              <w:top w:val="single" w:sz="2" w:space="0" w:color="000001"/>
              <w:left w:val="single" w:sz="2" w:space="0" w:color="000001"/>
              <w:bottom w:val="single" w:sz="2" w:space="0" w:color="000001"/>
              <w:right w:val="nil"/>
            </w:tcBorders>
            <w:shd w:val="clear" w:color="auto" w:fill="FFFFFF"/>
          </w:tcPr>
          <w:p w14:paraId="05E7E404"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Competiţii sportive</w:t>
            </w:r>
          </w:p>
        </w:tc>
        <w:tc>
          <w:tcPr>
            <w:tcW w:w="1870" w:type="dxa"/>
            <w:tcBorders>
              <w:top w:val="single" w:sz="2" w:space="0" w:color="000001"/>
              <w:left w:val="single" w:sz="2" w:space="0" w:color="000001"/>
              <w:bottom w:val="single" w:sz="2" w:space="0" w:color="000001"/>
              <w:right w:val="nil"/>
            </w:tcBorders>
            <w:shd w:val="clear" w:color="auto" w:fill="FFFFFF"/>
          </w:tcPr>
          <w:p w14:paraId="2C231BC3"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59ECC50E"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6B509348"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D2F3243" w14:textId="77777777" w:rsidR="00BE3A62" w:rsidRPr="001F0A79" w:rsidRDefault="00BE3A62" w:rsidP="00463E4C">
            <w:pPr>
              <w:rPr>
                <w:rFonts w:ascii="DIN Next LT Pro" w:hAnsi="DIN Next LT Pro"/>
                <w:sz w:val="22"/>
                <w:szCs w:val="22"/>
              </w:rPr>
            </w:pPr>
          </w:p>
        </w:tc>
      </w:tr>
      <w:tr w:rsidR="00BE3A62" w:rsidRPr="001F0A79" w14:paraId="46C4E1C8"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524710AB"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0B573EB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interne</w:t>
            </w:r>
          </w:p>
        </w:tc>
        <w:tc>
          <w:tcPr>
            <w:tcW w:w="1870" w:type="dxa"/>
            <w:tcBorders>
              <w:top w:val="single" w:sz="2" w:space="0" w:color="000001"/>
              <w:left w:val="single" w:sz="2" w:space="0" w:color="000001"/>
              <w:bottom w:val="single" w:sz="2" w:space="0" w:color="000001"/>
              <w:right w:val="nil"/>
            </w:tcBorders>
            <w:shd w:val="clear" w:color="auto" w:fill="FFFFFF"/>
          </w:tcPr>
          <w:p w14:paraId="2D0E0770"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0E40316D"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4FB4DEFD"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68DB792F" w14:textId="77777777" w:rsidR="00BE3A62" w:rsidRPr="001F0A79" w:rsidRDefault="00BE3A62" w:rsidP="00463E4C">
            <w:pPr>
              <w:rPr>
                <w:rFonts w:ascii="DIN Next LT Pro" w:hAnsi="DIN Next LT Pro"/>
                <w:sz w:val="22"/>
                <w:szCs w:val="22"/>
              </w:rPr>
            </w:pPr>
          </w:p>
        </w:tc>
      </w:tr>
      <w:tr w:rsidR="00BE3A62" w:rsidRPr="001F0A79" w14:paraId="1FC61066"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0A168A1B"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1DBCD61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internaţionale</w:t>
            </w:r>
          </w:p>
        </w:tc>
        <w:tc>
          <w:tcPr>
            <w:tcW w:w="1870" w:type="dxa"/>
            <w:tcBorders>
              <w:top w:val="single" w:sz="2" w:space="0" w:color="000001"/>
              <w:left w:val="single" w:sz="2" w:space="0" w:color="000001"/>
              <w:bottom w:val="single" w:sz="2" w:space="0" w:color="000001"/>
              <w:right w:val="nil"/>
            </w:tcBorders>
            <w:shd w:val="clear" w:color="auto" w:fill="FFFFFF"/>
          </w:tcPr>
          <w:p w14:paraId="706F3275"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74EFB27B"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2A9EFBD1"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302F4064" w14:textId="77777777" w:rsidR="00BE3A62" w:rsidRPr="001F0A79" w:rsidRDefault="00BE3A62" w:rsidP="00463E4C">
            <w:pPr>
              <w:rPr>
                <w:rFonts w:ascii="DIN Next LT Pro" w:hAnsi="DIN Next LT Pro"/>
                <w:sz w:val="22"/>
                <w:szCs w:val="22"/>
              </w:rPr>
            </w:pPr>
          </w:p>
        </w:tc>
      </w:tr>
      <w:tr w:rsidR="00BE3A62" w:rsidRPr="001F0A79" w14:paraId="7E42B939"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0C6FEB4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w:t>
            </w:r>
          </w:p>
        </w:tc>
        <w:tc>
          <w:tcPr>
            <w:tcW w:w="3169" w:type="dxa"/>
            <w:tcBorders>
              <w:top w:val="single" w:sz="2" w:space="0" w:color="000001"/>
              <w:left w:val="single" w:sz="2" w:space="0" w:color="000001"/>
              <w:bottom w:val="single" w:sz="2" w:space="0" w:color="000001"/>
              <w:right w:val="nil"/>
            </w:tcBorders>
            <w:shd w:val="clear" w:color="auto" w:fill="FFFFFF"/>
          </w:tcPr>
          <w:p w14:paraId="3CA0DA0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Alte acţiuni sportive</w:t>
            </w:r>
          </w:p>
        </w:tc>
        <w:tc>
          <w:tcPr>
            <w:tcW w:w="1870" w:type="dxa"/>
            <w:tcBorders>
              <w:top w:val="single" w:sz="2" w:space="0" w:color="000001"/>
              <w:left w:val="single" w:sz="2" w:space="0" w:color="000001"/>
              <w:bottom w:val="single" w:sz="2" w:space="0" w:color="000001"/>
              <w:right w:val="nil"/>
            </w:tcBorders>
            <w:shd w:val="clear" w:color="auto" w:fill="FFFFFF"/>
          </w:tcPr>
          <w:p w14:paraId="01DA22D5"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2876ED64"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757DEF04"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7B476D8D" w14:textId="77777777" w:rsidR="00BE3A62" w:rsidRPr="001F0A79" w:rsidRDefault="00BE3A62" w:rsidP="00463E4C">
            <w:pPr>
              <w:rPr>
                <w:rFonts w:ascii="DIN Next LT Pro" w:hAnsi="DIN Next LT Pro"/>
                <w:sz w:val="22"/>
                <w:szCs w:val="22"/>
              </w:rPr>
            </w:pPr>
          </w:p>
        </w:tc>
      </w:tr>
      <w:tr w:rsidR="00BE3A62" w:rsidRPr="001F0A79" w14:paraId="7937B987"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60C8BB69"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0FCAA727" w14:textId="77777777" w:rsidR="00BE3A62" w:rsidRPr="001F0A79" w:rsidRDefault="00BE3A62" w:rsidP="00463E4C">
            <w:pPr>
              <w:rPr>
                <w:rFonts w:ascii="DIN Next LT Pro" w:hAnsi="DIN Next LT Pro"/>
                <w:sz w:val="22"/>
                <w:szCs w:val="22"/>
              </w:rPr>
            </w:pPr>
          </w:p>
        </w:tc>
        <w:tc>
          <w:tcPr>
            <w:tcW w:w="1870" w:type="dxa"/>
            <w:tcBorders>
              <w:top w:val="single" w:sz="2" w:space="0" w:color="000001"/>
              <w:left w:val="single" w:sz="2" w:space="0" w:color="000001"/>
              <w:bottom w:val="single" w:sz="2" w:space="0" w:color="000001"/>
              <w:right w:val="nil"/>
            </w:tcBorders>
            <w:shd w:val="clear" w:color="auto" w:fill="FFFFFF"/>
          </w:tcPr>
          <w:p w14:paraId="6C7B4E3E"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5175A0E0"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28A9910F"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C2EC492" w14:textId="77777777" w:rsidR="00BE3A62" w:rsidRPr="001F0A79" w:rsidRDefault="00BE3A62" w:rsidP="00463E4C">
            <w:pPr>
              <w:rPr>
                <w:rFonts w:ascii="DIN Next LT Pro" w:hAnsi="DIN Next LT Pro"/>
                <w:sz w:val="22"/>
                <w:szCs w:val="22"/>
              </w:rPr>
            </w:pPr>
          </w:p>
        </w:tc>
      </w:tr>
      <w:tr w:rsidR="00BE3A62" w:rsidRPr="001F0A79" w14:paraId="54F1C96D" w14:textId="77777777" w:rsidTr="00463E4C">
        <w:tc>
          <w:tcPr>
            <w:tcW w:w="681" w:type="dxa"/>
            <w:tcBorders>
              <w:top w:val="single" w:sz="2" w:space="0" w:color="000001"/>
              <w:left w:val="single" w:sz="2" w:space="0" w:color="000001"/>
              <w:bottom w:val="single" w:sz="2" w:space="0" w:color="000001"/>
              <w:right w:val="nil"/>
            </w:tcBorders>
            <w:shd w:val="clear" w:color="auto" w:fill="FFFFFF"/>
          </w:tcPr>
          <w:p w14:paraId="69D55B7D" w14:textId="77777777" w:rsidR="00BE3A62" w:rsidRPr="001F0A79" w:rsidRDefault="00BE3A62" w:rsidP="00463E4C">
            <w:pPr>
              <w:rPr>
                <w:rFonts w:ascii="DIN Next LT Pro" w:hAnsi="DIN Next LT Pro"/>
                <w:sz w:val="22"/>
                <w:szCs w:val="22"/>
              </w:rPr>
            </w:pPr>
          </w:p>
        </w:tc>
        <w:tc>
          <w:tcPr>
            <w:tcW w:w="3169" w:type="dxa"/>
            <w:tcBorders>
              <w:top w:val="single" w:sz="2" w:space="0" w:color="000001"/>
              <w:left w:val="single" w:sz="2" w:space="0" w:color="000001"/>
              <w:bottom w:val="single" w:sz="2" w:space="0" w:color="000001"/>
              <w:right w:val="nil"/>
            </w:tcBorders>
            <w:shd w:val="clear" w:color="auto" w:fill="FFFFFF"/>
          </w:tcPr>
          <w:p w14:paraId="3923B688" w14:textId="77777777" w:rsidR="00BE3A62" w:rsidRPr="001F0A79" w:rsidRDefault="00BE3A62" w:rsidP="00463E4C">
            <w:pPr>
              <w:rPr>
                <w:rFonts w:ascii="DIN Next LT Pro" w:hAnsi="DIN Next LT Pro"/>
                <w:sz w:val="22"/>
                <w:szCs w:val="22"/>
              </w:rPr>
            </w:pPr>
          </w:p>
        </w:tc>
        <w:tc>
          <w:tcPr>
            <w:tcW w:w="1870" w:type="dxa"/>
            <w:tcBorders>
              <w:top w:val="single" w:sz="2" w:space="0" w:color="000001"/>
              <w:left w:val="single" w:sz="2" w:space="0" w:color="000001"/>
              <w:bottom w:val="single" w:sz="2" w:space="0" w:color="000001"/>
              <w:right w:val="nil"/>
            </w:tcBorders>
            <w:shd w:val="clear" w:color="auto" w:fill="FFFFFF"/>
          </w:tcPr>
          <w:p w14:paraId="2A1E5D5E" w14:textId="77777777" w:rsidR="00BE3A62" w:rsidRPr="001F0A79" w:rsidRDefault="00BE3A62" w:rsidP="00463E4C">
            <w:pPr>
              <w:rPr>
                <w:rFonts w:ascii="DIN Next LT Pro" w:hAnsi="DIN Next LT Pro"/>
                <w:sz w:val="22"/>
                <w:szCs w:val="22"/>
              </w:rPr>
            </w:pPr>
          </w:p>
        </w:tc>
        <w:tc>
          <w:tcPr>
            <w:tcW w:w="1238" w:type="dxa"/>
            <w:tcBorders>
              <w:top w:val="single" w:sz="2" w:space="0" w:color="000001"/>
              <w:left w:val="single" w:sz="2" w:space="0" w:color="000001"/>
              <w:bottom w:val="single" w:sz="2" w:space="0" w:color="000001"/>
              <w:right w:val="nil"/>
            </w:tcBorders>
            <w:shd w:val="clear" w:color="auto" w:fill="FFFFFF"/>
          </w:tcPr>
          <w:p w14:paraId="69F0B072" w14:textId="77777777" w:rsidR="00BE3A62" w:rsidRPr="001F0A79" w:rsidRDefault="00BE3A62" w:rsidP="00463E4C">
            <w:pPr>
              <w:rPr>
                <w:rFonts w:ascii="DIN Next LT Pro" w:hAnsi="DIN Next LT Pro"/>
                <w:sz w:val="22"/>
                <w:szCs w:val="22"/>
              </w:rPr>
            </w:pPr>
          </w:p>
        </w:tc>
        <w:tc>
          <w:tcPr>
            <w:tcW w:w="1541" w:type="dxa"/>
            <w:tcBorders>
              <w:top w:val="single" w:sz="2" w:space="0" w:color="000001"/>
              <w:left w:val="single" w:sz="2" w:space="0" w:color="000001"/>
              <w:bottom w:val="single" w:sz="2" w:space="0" w:color="000001"/>
              <w:right w:val="nil"/>
            </w:tcBorders>
            <w:shd w:val="clear" w:color="auto" w:fill="FFFFFF"/>
          </w:tcPr>
          <w:p w14:paraId="51ADE253" w14:textId="77777777" w:rsidR="00BE3A62" w:rsidRPr="001F0A79" w:rsidRDefault="00BE3A62" w:rsidP="00463E4C">
            <w:pPr>
              <w:rPr>
                <w:rFonts w:ascii="DIN Next LT Pro" w:hAnsi="DIN Next LT Pro"/>
                <w:sz w:val="22"/>
                <w:szCs w:val="22"/>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16D06CFC" w14:textId="77777777" w:rsidR="00BE3A62" w:rsidRPr="001F0A79" w:rsidRDefault="00BE3A62" w:rsidP="00463E4C">
            <w:pPr>
              <w:rPr>
                <w:rFonts w:ascii="DIN Next LT Pro" w:hAnsi="DIN Next LT Pro"/>
                <w:sz w:val="22"/>
                <w:szCs w:val="22"/>
              </w:rPr>
            </w:pPr>
          </w:p>
        </w:tc>
      </w:tr>
    </w:tbl>
    <w:p w14:paraId="5AC9382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nominal cu sportivii propuşi pentru loturile naţionale, (anexa 2.1.3. la cerere)</w:t>
      </w:r>
    </w:p>
    <w:p w14:paraId="747D37E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cu sportivii promovaţi de către club către structurile sportive de seniori din localitate, (anexa 2.1.2. la cerere)</w:t>
      </w:r>
    </w:p>
    <w:p w14:paraId="02D61759" w14:textId="77777777" w:rsidR="00BE3A62" w:rsidRPr="001F0A79" w:rsidRDefault="00BE3A62" w:rsidP="00BE3A62">
      <w:pPr>
        <w:rPr>
          <w:rFonts w:ascii="DIN Next LT Pro" w:hAnsi="DIN Next LT Pro"/>
          <w:b/>
          <w:bCs/>
          <w:sz w:val="22"/>
          <w:szCs w:val="22"/>
          <w:u w:val="single"/>
        </w:rPr>
      </w:pPr>
    </w:p>
    <w:p w14:paraId="6A4A6C00" w14:textId="77777777" w:rsidR="00BE3A62" w:rsidRPr="001F0A79" w:rsidRDefault="00BE3A62" w:rsidP="00BE3A62">
      <w:pPr>
        <w:rPr>
          <w:rFonts w:ascii="DIN Next LT Pro" w:hAnsi="DIN Next LT Pro"/>
          <w:b/>
          <w:bCs/>
          <w:sz w:val="22"/>
          <w:szCs w:val="22"/>
        </w:rPr>
      </w:pPr>
      <w:bookmarkStart w:id="1" w:name="page3"/>
      <w:bookmarkEnd w:id="1"/>
      <w:r w:rsidRPr="001F0A79">
        <w:rPr>
          <w:rFonts w:ascii="DIN Next LT Pro" w:hAnsi="DIN Next LT Pro"/>
          <w:b/>
          <w:bCs/>
          <w:sz w:val="22"/>
          <w:szCs w:val="22"/>
        </w:rPr>
        <w:t>4. Obiective propuse pentru anul/sezonul competiţional în care se derulează proiectul:</w:t>
      </w:r>
    </w:p>
    <w:p w14:paraId="441E1E75"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 Jocuri sportive şi sporturi pe echipe pentru anul/sezonul în curs:*</w:t>
      </w:r>
      <w:r w:rsidRPr="001F0A79">
        <w:rPr>
          <w:rFonts w:ascii="DIN Next LT Pro" w:hAnsi="DIN Next LT Pro"/>
          <w:b/>
          <w:bCs/>
          <w:sz w:val="22"/>
          <w:szCs w:val="22"/>
        </w:rPr>
        <w:tab/>
      </w:r>
    </w:p>
    <w:tbl>
      <w:tblPr>
        <w:tblW w:w="10178" w:type="dxa"/>
        <w:tblInd w:w="54" w:type="dxa"/>
        <w:tblLayout w:type="fixed"/>
        <w:tblCellMar>
          <w:top w:w="55" w:type="dxa"/>
          <w:left w:w="54" w:type="dxa"/>
          <w:bottom w:w="55" w:type="dxa"/>
          <w:right w:w="55" w:type="dxa"/>
        </w:tblCellMar>
        <w:tblLook w:val="04A0" w:firstRow="1" w:lastRow="0" w:firstColumn="1" w:lastColumn="0" w:noHBand="0" w:noVBand="1"/>
      </w:tblPr>
      <w:tblGrid>
        <w:gridCol w:w="1336"/>
        <w:gridCol w:w="1588"/>
        <w:gridCol w:w="1470"/>
        <w:gridCol w:w="1473"/>
        <w:gridCol w:w="1471"/>
        <w:gridCol w:w="1471"/>
        <w:gridCol w:w="1369"/>
      </w:tblGrid>
      <w:tr w:rsidR="00BE3A62" w:rsidRPr="001F0A79" w14:paraId="449606BA"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528352E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Obiective realizate/secţie/</w:t>
            </w:r>
          </w:p>
          <w:p w14:paraId="1310776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grupă</w:t>
            </w:r>
          </w:p>
        </w:tc>
        <w:tc>
          <w:tcPr>
            <w:tcW w:w="1588" w:type="dxa"/>
            <w:tcBorders>
              <w:top w:val="single" w:sz="2" w:space="0" w:color="000080"/>
              <w:left w:val="single" w:sz="2" w:space="0" w:color="000080"/>
              <w:bottom w:val="single" w:sz="2" w:space="0" w:color="000080"/>
              <w:right w:val="nil"/>
            </w:tcBorders>
            <w:shd w:val="clear" w:color="auto" w:fill="FFFFFF"/>
          </w:tcPr>
          <w:p w14:paraId="79C1A48C"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 Naţional</w:t>
            </w:r>
          </w:p>
        </w:tc>
        <w:tc>
          <w:tcPr>
            <w:tcW w:w="1470" w:type="dxa"/>
            <w:tcBorders>
              <w:top w:val="single" w:sz="2" w:space="0" w:color="000080"/>
              <w:left w:val="single" w:sz="2" w:space="0" w:color="000080"/>
              <w:bottom w:val="single" w:sz="2" w:space="0" w:color="000080"/>
              <w:right w:val="nil"/>
            </w:tcBorders>
            <w:shd w:val="clear" w:color="auto" w:fill="FFFFFF"/>
          </w:tcPr>
          <w:p w14:paraId="14D291E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Cupa României</w:t>
            </w:r>
          </w:p>
        </w:tc>
        <w:tc>
          <w:tcPr>
            <w:tcW w:w="1473" w:type="dxa"/>
            <w:tcBorders>
              <w:top w:val="single" w:sz="2" w:space="0" w:color="000080"/>
              <w:left w:val="single" w:sz="2" w:space="0" w:color="000080"/>
              <w:bottom w:val="single" w:sz="2" w:space="0" w:color="000080"/>
              <w:right w:val="nil"/>
            </w:tcBorders>
            <w:shd w:val="clear" w:color="auto" w:fill="FFFFFF"/>
          </w:tcPr>
          <w:p w14:paraId="6D3465A4"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 Balcanic</w:t>
            </w:r>
          </w:p>
        </w:tc>
        <w:tc>
          <w:tcPr>
            <w:tcW w:w="1471" w:type="dxa"/>
            <w:tcBorders>
              <w:top w:val="single" w:sz="2" w:space="0" w:color="000080"/>
              <w:left w:val="single" w:sz="2" w:space="0" w:color="000080"/>
              <w:bottom w:val="single" w:sz="2" w:space="0" w:color="000080"/>
              <w:right w:val="nil"/>
            </w:tcBorders>
            <w:shd w:val="clear" w:color="auto" w:fill="FFFFFF"/>
          </w:tcPr>
          <w:p w14:paraId="0E2C482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53D8D88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Cupă</w:t>
            </w:r>
          </w:p>
          <w:p w14:paraId="40F6D2FC"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Europeană</w:t>
            </w:r>
            <w:r w:rsidRPr="001F0A79">
              <w:rPr>
                <w:rFonts w:ascii="DIN Next LT Pro" w:hAnsi="DIN Next LT Pro"/>
                <w:b/>
                <w:bCs/>
                <w:sz w:val="22"/>
                <w:szCs w:val="22"/>
              </w:rPr>
              <w:tab/>
            </w:r>
          </w:p>
        </w:tc>
        <w:tc>
          <w:tcPr>
            <w:tcW w:w="1471" w:type="dxa"/>
            <w:tcBorders>
              <w:top w:val="single" w:sz="2" w:space="0" w:color="000080"/>
              <w:left w:val="single" w:sz="2" w:space="0" w:color="000080"/>
              <w:bottom w:val="single" w:sz="2" w:space="0" w:color="000080"/>
              <w:right w:val="nil"/>
            </w:tcBorders>
            <w:shd w:val="clear" w:color="auto" w:fill="FFFFFF"/>
          </w:tcPr>
          <w:p w14:paraId="5808ECA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Campionat/</w:t>
            </w:r>
          </w:p>
          <w:p w14:paraId="696AC995"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Cupă Mondială</w:t>
            </w:r>
            <w:r w:rsidRPr="001F0A79">
              <w:rPr>
                <w:rFonts w:ascii="DIN Next LT Pro" w:hAnsi="DIN Next LT Pro"/>
                <w:b/>
                <w:bCs/>
                <w:sz w:val="22"/>
                <w:szCs w:val="22"/>
              </w:rPr>
              <w:tab/>
            </w: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40C444F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Jocuri Olimpice</w:t>
            </w:r>
          </w:p>
        </w:tc>
      </w:tr>
      <w:tr w:rsidR="00BE3A62" w:rsidRPr="001F0A79" w14:paraId="0CE629DF"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4A8CEF5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seniori</w:t>
            </w:r>
          </w:p>
        </w:tc>
        <w:tc>
          <w:tcPr>
            <w:tcW w:w="1588" w:type="dxa"/>
            <w:tcBorders>
              <w:top w:val="single" w:sz="2" w:space="0" w:color="000080"/>
              <w:left w:val="single" w:sz="2" w:space="0" w:color="000080"/>
              <w:bottom w:val="single" w:sz="2" w:space="0" w:color="000080"/>
              <w:right w:val="nil"/>
            </w:tcBorders>
            <w:shd w:val="clear" w:color="auto" w:fill="FFFFFF"/>
          </w:tcPr>
          <w:p w14:paraId="1BC72B1C"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42CD9BBA"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64DBFE24"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66B1A788"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4875014B"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4BBF81DF" w14:textId="77777777" w:rsidR="00BE3A62" w:rsidRPr="001F0A79" w:rsidRDefault="00BE3A62" w:rsidP="00463E4C">
            <w:pPr>
              <w:rPr>
                <w:rFonts w:ascii="DIN Next LT Pro" w:hAnsi="DIN Next LT Pro"/>
                <w:sz w:val="22"/>
                <w:szCs w:val="22"/>
              </w:rPr>
            </w:pPr>
          </w:p>
        </w:tc>
      </w:tr>
      <w:tr w:rsidR="00BE3A62" w:rsidRPr="001F0A79" w14:paraId="1797C223"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74E10C0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U21/U20</w:t>
            </w:r>
          </w:p>
        </w:tc>
        <w:tc>
          <w:tcPr>
            <w:tcW w:w="1588" w:type="dxa"/>
            <w:tcBorders>
              <w:top w:val="single" w:sz="2" w:space="0" w:color="000080"/>
              <w:left w:val="single" w:sz="2" w:space="0" w:color="000080"/>
              <w:bottom w:val="single" w:sz="2" w:space="0" w:color="000080"/>
              <w:right w:val="nil"/>
            </w:tcBorders>
            <w:shd w:val="clear" w:color="auto" w:fill="FFFFFF"/>
          </w:tcPr>
          <w:p w14:paraId="78975556"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60B1BA8D"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1D4EAC3C"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6E323AAF"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180230F4"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71CD157" w14:textId="77777777" w:rsidR="00BE3A62" w:rsidRPr="001F0A79" w:rsidRDefault="00BE3A62" w:rsidP="00463E4C">
            <w:pPr>
              <w:rPr>
                <w:rFonts w:ascii="DIN Next LT Pro" w:hAnsi="DIN Next LT Pro"/>
                <w:sz w:val="22"/>
                <w:szCs w:val="22"/>
              </w:rPr>
            </w:pPr>
          </w:p>
        </w:tc>
      </w:tr>
      <w:tr w:rsidR="00BE3A62" w:rsidRPr="001F0A79" w14:paraId="62FE02A0"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33FF6FC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U19/U18</w:t>
            </w:r>
          </w:p>
        </w:tc>
        <w:tc>
          <w:tcPr>
            <w:tcW w:w="1588" w:type="dxa"/>
            <w:tcBorders>
              <w:top w:val="single" w:sz="2" w:space="0" w:color="000080"/>
              <w:left w:val="single" w:sz="2" w:space="0" w:color="000080"/>
              <w:bottom w:val="single" w:sz="2" w:space="0" w:color="000080"/>
              <w:right w:val="nil"/>
            </w:tcBorders>
            <w:shd w:val="clear" w:color="auto" w:fill="FFFFFF"/>
          </w:tcPr>
          <w:p w14:paraId="69705F43"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1703871A"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7D62AA49"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4D2BBB6A"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21C1A5F4"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1D085051" w14:textId="77777777" w:rsidR="00BE3A62" w:rsidRPr="001F0A79" w:rsidRDefault="00BE3A62" w:rsidP="00463E4C">
            <w:pPr>
              <w:rPr>
                <w:rFonts w:ascii="DIN Next LT Pro" w:hAnsi="DIN Next LT Pro"/>
                <w:sz w:val="22"/>
                <w:szCs w:val="22"/>
              </w:rPr>
            </w:pPr>
          </w:p>
        </w:tc>
      </w:tr>
      <w:tr w:rsidR="00BE3A62" w:rsidRPr="001F0A79" w14:paraId="210BC35F"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45B78DB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U17/U16</w:t>
            </w:r>
          </w:p>
          <w:p w14:paraId="2DC56ECB" w14:textId="77777777" w:rsidR="00BE3A62" w:rsidRPr="001F0A79" w:rsidRDefault="00BE3A62" w:rsidP="00463E4C">
            <w:pPr>
              <w:rPr>
                <w:rFonts w:ascii="DIN Next LT Pro" w:hAnsi="DIN Next LT Pro"/>
                <w:sz w:val="22"/>
                <w:szCs w:val="22"/>
              </w:rPr>
            </w:pPr>
          </w:p>
        </w:tc>
        <w:tc>
          <w:tcPr>
            <w:tcW w:w="1588" w:type="dxa"/>
            <w:tcBorders>
              <w:top w:val="single" w:sz="2" w:space="0" w:color="000080"/>
              <w:left w:val="single" w:sz="2" w:space="0" w:color="000080"/>
              <w:bottom w:val="single" w:sz="2" w:space="0" w:color="000080"/>
              <w:right w:val="nil"/>
            </w:tcBorders>
            <w:shd w:val="clear" w:color="auto" w:fill="FFFFFF"/>
          </w:tcPr>
          <w:p w14:paraId="0A382124"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265C08D1"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33CB103F"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103AFDF5"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422D54E7"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601F04E6" w14:textId="77777777" w:rsidR="00BE3A62" w:rsidRPr="001F0A79" w:rsidRDefault="00BE3A62" w:rsidP="00463E4C">
            <w:pPr>
              <w:rPr>
                <w:rFonts w:ascii="DIN Next LT Pro" w:hAnsi="DIN Next LT Pro"/>
                <w:sz w:val="22"/>
                <w:szCs w:val="22"/>
              </w:rPr>
            </w:pPr>
          </w:p>
        </w:tc>
      </w:tr>
      <w:tr w:rsidR="00BE3A62" w:rsidRPr="001F0A79" w14:paraId="5C964E4B"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5B52E8D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   U14</w:t>
            </w:r>
          </w:p>
        </w:tc>
        <w:tc>
          <w:tcPr>
            <w:tcW w:w="1588" w:type="dxa"/>
            <w:tcBorders>
              <w:top w:val="single" w:sz="2" w:space="0" w:color="000080"/>
              <w:left w:val="single" w:sz="2" w:space="0" w:color="000080"/>
              <w:bottom w:val="single" w:sz="2" w:space="0" w:color="000080"/>
              <w:right w:val="nil"/>
            </w:tcBorders>
            <w:shd w:val="clear" w:color="auto" w:fill="FFFFFF"/>
          </w:tcPr>
          <w:p w14:paraId="16BBEF21"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42D18919"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7B856230"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4714D109"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04A41B04"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6AD2CA4" w14:textId="77777777" w:rsidR="00BE3A62" w:rsidRPr="001F0A79" w:rsidRDefault="00BE3A62" w:rsidP="00463E4C">
            <w:pPr>
              <w:rPr>
                <w:rFonts w:ascii="DIN Next LT Pro" w:hAnsi="DIN Next LT Pro"/>
                <w:sz w:val="22"/>
                <w:szCs w:val="22"/>
              </w:rPr>
            </w:pPr>
          </w:p>
        </w:tc>
      </w:tr>
      <w:tr w:rsidR="00BE3A62" w:rsidRPr="001F0A79" w14:paraId="396E45C6" w14:textId="77777777" w:rsidTr="00463E4C">
        <w:tc>
          <w:tcPr>
            <w:tcW w:w="1336" w:type="dxa"/>
            <w:tcBorders>
              <w:top w:val="single" w:sz="2" w:space="0" w:color="000080"/>
              <w:left w:val="single" w:sz="2" w:space="0" w:color="000080"/>
              <w:bottom w:val="single" w:sz="2" w:space="0" w:color="000080"/>
              <w:right w:val="nil"/>
            </w:tcBorders>
            <w:shd w:val="clear" w:color="auto" w:fill="FFFFFF"/>
          </w:tcPr>
          <w:p w14:paraId="0D466E5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   U12</w:t>
            </w:r>
          </w:p>
        </w:tc>
        <w:tc>
          <w:tcPr>
            <w:tcW w:w="1588" w:type="dxa"/>
            <w:tcBorders>
              <w:top w:val="single" w:sz="2" w:space="0" w:color="000080"/>
              <w:left w:val="single" w:sz="2" w:space="0" w:color="000080"/>
              <w:bottom w:val="single" w:sz="2" w:space="0" w:color="000080"/>
              <w:right w:val="nil"/>
            </w:tcBorders>
            <w:shd w:val="clear" w:color="auto" w:fill="FFFFFF"/>
          </w:tcPr>
          <w:p w14:paraId="62049477" w14:textId="77777777" w:rsidR="00BE3A62" w:rsidRPr="001F0A79" w:rsidRDefault="00BE3A62" w:rsidP="00463E4C">
            <w:pPr>
              <w:rPr>
                <w:rFonts w:ascii="DIN Next LT Pro" w:hAnsi="DIN Next LT Pro"/>
                <w:sz w:val="22"/>
                <w:szCs w:val="22"/>
              </w:rPr>
            </w:pPr>
          </w:p>
        </w:tc>
        <w:tc>
          <w:tcPr>
            <w:tcW w:w="1470" w:type="dxa"/>
            <w:tcBorders>
              <w:top w:val="single" w:sz="2" w:space="0" w:color="000080"/>
              <w:left w:val="single" w:sz="2" w:space="0" w:color="000080"/>
              <w:bottom w:val="single" w:sz="2" w:space="0" w:color="000080"/>
              <w:right w:val="nil"/>
            </w:tcBorders>
            <w:shd w:val="clear" w:color="auto" w:fill="FFFFFF"/>
          </w:tcPr>
          <w:p w14:paraId="64C07949" w14:textId="77777777" w:rsidR="00BE3A62" w:rsidRPr="001F0A79" w:rsidRDefault="00BE3A62" w:rsidP="00463E4C">
            <w:pPr>
              <w:rPr>
                <w:rFonts w:ascii="DIN Next LT Pro" w:hAnsi="DIN Next LT Pro"/>
                <w:sz w:val="22"/>
                <w:szCs w:val="22"/>
              </w:rPr>
            </w:pPr>
          </w:p>
        </w:tc>
        <w:tc>
          <w:tcPr>
            <w:tcW w:w="1473" w:type="dxa"/>
            <w:tcBorders>
              <w:top w:val="single" w:sz="2" w:space="0" w:color="000080"/>
              <w:left w:val="single" w:sz="2" w:space="0" w:color="000080"/>
              <w:bottom w:val="single" w:sz="2" w:space="0" w:color="000080"/>
              <w:right w:val="nil"/>
            </w:tcBorders>
            <w:shd w:val="clear" w:color="auto" w:fill="FFFFFF"/>
          </w:tcPr>
          <w:p w14:paraId="46F9E07A"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7B2584EE" w14:textId="77777777" w:rsidR="00BE3A62" w:rsidRPr="001F0A79" w:rsidRDefault="00BE3A62" w:rsidP="00463E4C">
            <w:pPr>
              <w:rPr>
                <w:rFonts w:ascii="DIN Next LT Pro" w:hAnsi="DIN Next LT Pro"/>
                <w:sz w:val="22"/>
                <w:szCs w:val="22"/>
              </w:rPr>
            </w:pPr>
          </w:p>
        </w:tc>
        <w:tc>
          <w:tcPr>
            <w:tcW w:w="1471" w:type="dxa"/>
            <w:tcBorders>
              <w:top w:val="single" w:sz="2" w:space="0" w:color="000080"/>
              <w:left w:val="single" w:sz="2" w:space="0" w:color="000080"/>
              <w:bottom w:val="single" w:sz="2" w:space="0" w:color="000080"/>
              <w:right w:val="nil"/>
            </w:tcBorders>
            <w:shd w:val="clear" w:color="auto" w:fill="FFFFFF"/>
          </w:tcPr>
          <w:p w14:paraId="69698BC7" w14:textId="77777777" w:rsidR="00BE3A62" w:rsidRPr="001F0A79" w:rsidRDefault="00BE3A62" w:rsidP="00463E4C">
            <w:pPr>
              <w:rPr>
                <w:rFonts w:ascii="DIN Next LT Pro" w:hAnsi="DIN Next LT Pro"/>
                <w:sz w:val="22"/>
                <w:szCs w:val="22"/>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11245219" w14:textId="77777777" w:rsidR="00BE3A62" w:rsidRPr="001F0A79" w:rsidRDefault="00BE3A62" w:rsidP="00463E4C">
            <w:pPr>
              <w:rPr>
                <w:rFonts w:ascii="DIN Next LT Pro" w:hAnsi="DIN Next LT Pro"/>
                <w:sz w:val="22"/>
                <w:szCs w:val="22"/>
              </w:rPr>
            </w:pPr>
          </w:p>
        </w:tc>
      </w:tr>
    </w:tbl>
    <w:p w14:paraId="56779BB7"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*până la locul 3, inclusiv</w:t>
      </w:r>
    </w:p>
    <w:p w14:paraId="459D8CB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nominal cu sportivii propuşi a loturile naţionale, (anexa 2.1.3. la cerere)</w:t>
      </w:r>
    </w:p>
    <w:p w14:paraId="482BAB55" w14:textId="77777777" w:rsidR="00BE3A62" w:rsidRPr="001F0A79" w:rsidRDefault="00BE3A62" w:rsidP="00BE3A62">
      <w:pPr>
        <w:rPr>
          <w:rFonts w:ascii="DIN Next LT Pro" w:hAnsi="DIN Next LT Pro"/>
          <w:sz w:val="22"/>
          <w:szCs w:val="22"/>
        </w:rPr>
      </w:pPr>
    </w:p>
    <w:p w14:paraId="4E58C2D4"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b.) Sporturi individuale, cu rezultatele individuale ale sportivilor pentru anul/sezonul în curs*</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247"/>
        <w:gridCol w:w="3059"/>
        <w:gridCol w:w="2268"/>
        <w:gridCol w:w="3096"/>
      </w:tblGrid>
      <w:tr w:rsidR="00BE3A62" w:rsidRPr="001F0A79" w14:paraId="43E70CFA"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3E372EE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crt.</w:t>
            </w:r>
          </w:p>
        </w:tc>
        <w:tc>
          <w:tcPr>
            <w:tcW w:w="3059" w:type="dxa"/>
            <w:tcBorders>
              <w:top w:val="single" w:sz="2" w:space="0" w:color="000001"/>
              <w:left w:val="single" w:sz="2" w:space="0" w:color="000001"/>
              <w:bottom w:val="single" w:sz="2" w:space="0" w:color="000001"/>
              <w:right w:val="nil"/>
            </w:tcBorders>
            <w:shd w:val="clear" w:color="auto" w:fill="FFFFFF"/>
          </w:tcPr>
          <w:p w14:paraId="660E7535"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Numele şi prenumele  </w:t>
            </w:r>
          </w:p>
        </w:tc>
        <w:tc>
          <w:tcPr>
            <w:tcW w:w="2268" w:type="dxa"/>
            <w:tcBorders>
              <w:top w:val="single" w:sz="2" w:space="0" w:color="000001"/>
              <w:left w:val="single" w:sz="2" w:space="0" w:color="000001"/>
              <w:bottom w:val="single" w:sz="2" w:space="0" w:color="000001"/>
              <w:right w:val="nil"/>
            </w:tcBorders>
            <w:shd w:val="clear" w:color="auto" w:fill="FFFFFF"/>
          </w:tcPr>
          <w:p w14:paraId="53B35BAD"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Nr.carnet legitimare </w:t>
            </w: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22D0EB7E"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Rezultate (CN, CR,CB,CE,CM,JO)</w:t>
            </w:r>
          </w:p>
        </w:tc>
      </w:tr>
      <w:tr w:rsidR="00BE3A62" w:rsidRPr="001F0A79" w14:paraId="6CDD5361"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11E9A23F" w14:textId="77777777" w:rsidR="00BE3A62" w:rsidRPr="001F0A79" w:rsidRDefault="00BE3A62" w:rsidP="00463E4C">
            <w:pPr>
              <w:rPr>
                <w:rFonts w:ascii="DIN Next LT Pro" w:hAnsi="DIN Next LT Pro"/>
                <w:sz w:val="22"/>
                <w:szCs w:val="22"/>
              </w:rPr>
            </w:pPr>
          </w:p>
        </w:tc>
        <w:tc>
          <w:tcPr>
            <w:tcW w:w="3059" w:type="dxa"/>
            <w:tcBorders>
              <w:top w:val="single" w:sz="2" w:space="0" w:color="000001"/>
              <w:left w:val="single" w:sz="2" w:space="0" w:color="000001"/>
              <w:bottom w:val="single" w:sz="2" w:space="0" w:color="000001"/>
              <w:right w:val="nil"/>
            </w:tcBorders>
            <w:shd w:val="clear" w:color="auto" w:fill="FFFFFF"/>
          </w:tcPr>
          <w:p w14:paraId="4B02130B" w14:textId="77777777" w:rsidR="00BE3A62" w:rsidRPr="001F0A79" w:rsidRDefault="00BE3A62" w:rsidP="00463E4C">
            <w:pPr>
              <w:rPr>
                <w:rFonts w:ascii="DIN Next LT Pro" w:hAnsi="DIN Next LT Pro"/>
                <w:sz w:val="22"/>
                <w:szCs w:val="22"/>
              </w:rPr>
            </w:pPr>
          </w:p>
        </w:tc>
        <w:tc>
          <w:tcPr>
            <w:tcW w:w="2268" w:type="dxa"/>
            <w:tcBorders>
              <w:top w:val="single" w:sz="2" w:space="0" w:color="000001"/>
              <w:left w:val="single" w:sz="2" w:space="0" w:color="000001"/>
              <w:bottom w:val="single" w:sz="2" w:space="0" w:color="000001"/>
              <w:right w:val="nil"/>
            </w:tcBorders>
            <w:shd w:val="clear" w:color="auto" w:fill="FFFFFF"/>
          </w:tcPr>
          <w:p w14:paraId="29A163C4" w14:textId="77777777" w:rsidR="00BE3A62" w:rsidRPr="001F0A79" w:rsidRDefault="00BE3A62" w:rsidP="00463E4C">
            <w:pPr>
              <w:rPr>
                <w:rFonts w:ascii="DIN Next LT Pro" w:hAnsi="DIN Next LT Pro"/>
                <w:sz w:val="22"/>
                <w:szCs w:val="22"/>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2F7D16B8" w14:textId="77777777" w:rsidR="00BE3A62" w:rsidRPr="001F0A79" w:rsidRDefault="00BE3A62" w:rsidP="00463E4C">
            <w:pPr>
              <w:rPr>
                <w:rFonts w:ascii="DIN Next LT Pro" w:hAnsi="DIN Next LT Pro"/>
                <w:sz w:val="22"/>
                <w:szCs w:val="22"/>
              </w:rPr>
            </w:pPr>
          </w:p>
        </w:tc>
      </w:tr>
      <w:tr w:rsidR="00BE3A62" w:rsidRPr="001F0A79" w14:paraId="4525BD9D"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01D49578" w14:textId="77777777" w:rsidR="00BE3A62" w:rsidRPr="001F0A79" w:rsidRDefault="00BE3A62" w:rsidP="00463E4C">
            <w:pPr>
              <w:rPr>
                <w:rFonts w:ascii="DIN Next LT Pro" w:hAnsi="DIN Next LT Pro"/>
                <w:sz w:val="22"/>
                <w:szCs w:val="22"/>
              </w:rPr>
            </w:pPr>
          </w:p>
        </w:tc>
        <w:tc>
          <w:tcPr>
            <w:tcW w:w="3059" w:type="dxa"/>
            <w:tcBorders>
              <w:top w:val="single" w:sz="2" w:space="0" w:color="000001"/>
              <w:left w:val="single" w:sz="2" w:space="0" w:color="000001"/>
              <w:bottom w:val="single" w:sz="2" w:space="0" w:color="000001"/>
              <w:right w:val="nil"/>
            </w:tcBorders>
            <w:shd w:val="clear" w:color="auto" w:fill="FFFFFF"/>
          </w:tcPr>
          <w:p w14:paraId="5376DF5B" w14:textId="77777777" w:rsidR="00BE3A62" w:rsidRPr="001F0A79" w:rsidRDefault="00BE3A62" w:rsidP="00463E4C">
            <w:pPr>
              <w:rPr>
                <w:rFonts w:ascii="DIN Next LT Pro" w:hAnsi="DIN Next LT Pro"/>
                <w:sz w:val="22"/>
                <w:szCs w:val="22"/>
              </w:rPr>
            </w:pPr>
          </w:p>
        </w:tc>
        <w:tc>
          <w:tcPr>
            <w:tcW w:w="2268" w:type="dxa"/>
            <w:tcBorders>
              <w:top w:val="single" w:sz="2" w:space="0" w:color="000001"/>
              <w:left w:val="single" w:sz="2" w:space="0" w:color="000001"/>
              <w:bottom w:val="single" w:sz="2" w:space="0" w:color="000001"/>
              <w:right w:val="nil"/>
            </w:tcBorders>
            <w:shd w:val="clear" w:color="auto" w:fill="FFFFFF"/>
          </w:tcPr>
          <w:p w14:paraId="126379D5" w14:textId="77777777" w:rsidR="00BE3A62" w:rsidRPr="001F0A79" w:rsidRDefault="00BE3A62" w:rsidP="00463E4C">
            <w:pPr>
              <w:rPr>
                <w:rFonts w:ascii="DIN Next LT Pro" w:hAnsi="DIN Next LT Pro"/>
                <w:sz w:val="22"/>
                <w:szCs w:val="22"/>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0D45ADB5" w14:textId="77777777" w:rsidR="00BE3A62" w:rsidRPr="001F0A79" w:rsidRDefault="00BE3A62" w:rsidP="00463E4C">
            <w:pPr>
              <w:rPr>
                <w:rFonts w:ascii="DIN Next LT Pro" w:hAnsi="DIN Next LT Pro"/>
                <w:sz w:val="22"/>
                <w:szCs w:val="22"/>
              </w:rPr>
            </w:pPr>
          </w:p>
        </w:tc>
      </w:tr>
      <w:tr w:rsidR="00BE3A62" w:rsidRPr="001F0A79" w14:paraId="337E5DEC"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53E8071A" w14:textId="77777777" w:rsidR="00BE3A62" w:rsidRPr="001F0A79" w:rsidRDefault="00BE3A62" w:rsidP="00463E4C">
            <w:pPr>
              <w:rPr>
                <w:rFonts w:ascii="DIN Next LT Pro" w:hAnsi="DIN Next LT Pro"/>
                <w:sz w:val="22"/>
                <w:szCs w:val="22"/>
              </w:rPr>
            </w:pPr>
          </w:p>
        </w:tc>
        <w:tc>
          <w:tcPr>
            <w:tcW w:w="3059" w:type="dxa"/>
            <w:tcBorders>
              <w:top w:val="single" w:sz="2" w:space="0" w:color="000001"/>
              <w:left w:val="single" w:sz="2" w:space="0" w:color="000001"/>
              <w:bottom w:val="single" w:sz="2" w:space="0" w:color="000001"/>
              <w:right w:val="nil"/>
            </w:tcBorders>
            <w:shd w:val="clear" w:color="auto" w:fill="FFFFFF"/>
          </w:tcPr>
          <w:p w14:paraId="07654CD6" w14:textId="77777777" w:rsidR="00BE3A62" w:rsidRPr="001F0A79" w:rsidRDefault="00BE3A62" w:rsidP="00463E4C">
            <w:pPr>
              <w:rPr>
                <w:rFonts w:ascii="DIN Next LT Pro" w:hAnsi="DIN Next LT Pro"/>
                <w:sz w:val="22"/>
                <w:szCs w:val="22"/>
              </w:rPr>
            </w:pPr>
          </w:p>
        </w:tc>
        <w:tc>
          <w:tcPr>
            <w:tcW w:w="2268" w:type="dxa"/>
            <w:tcBorders>
              <w:top w:val="single" w:sz="2" w:space="0" w:color="000001"/>
              <w:left w:val="single" w:sz="2" w:space="0" w:color="000001"/>
              <w:bottom w:val="single" w:sz="2" w:space="0" w:color="000001"/>
              <w:right w:val="nil"/>
            </w:tcBorders>
            <w:shd w:val="clear" w:color="auto" w:fill="FFFFFF"/>
          </w:tcPr>
          <w:p w14:paraId="54415FCB" w14:textId="77777777" w:rsidR="00BE3A62" w:rsidRPr="001F0A79" w:rsidRDefault="00BE3A62" w:rsidP="00463E4C">
            <w:pPr>
              <w:rPr>
                <w:rFonts w:ascii="DIN Next LT Pro" w:hAnsi="DIN Next LT Pro"/>
                <w:sz w:val="22"/>
                <w:szCs w:val="22"/>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6B04D578" w14:textId="77777777" w:rsidR="00BE3A62" w:rsidRPr="001F0A79" w:rsidRDefault="00BE3A62" w:rsidP="00463E4C">
            <w:pPr>
              <w:rPr>
                <w:rFonts w:ascii="DIN Next LT Pro" w:hAnsi="DIN Next LT Pro"/>
                <w:sz w:val="22"/>
                <w:szCs w:val="22"/>
              </w:rPr>
            </w:pPr>
          </w:p>
        </w:tc>
      </w:tr>
      <w:tr w:rsidR="00BE3A62" w:rsidRPr="001F0A79" w14:paraId="7F654832"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11E5EDFF" w14:textId="77777777" w:rsidR="00BE3A62" w:rsidRPr="001F0A79" w:rsidRDefault="00BE3A62" w:rsidP="00463E4C">
            <w:pPr>
              <w:rPr>
                <w:rFonts w:ascii="DIN Next LT Pro" w:hAnsi="DIN Next LT Pro"/>
                <w:sz w:val="22"/>
                <w:szCs w:val="22"/>
              </w:rPr>
            </w:pPr>
          </w:p>
        </w:tc>
        <w:tc>
          <w:tcPr>
            <w:tcW w:w="3059" w:type="dxa"/>
            <w:tcBorders>
              <w:top w:val="single" w:sz="2" w:space="0" w:color="000001"/>
              <w:left w:val="single" w:sz="2" w:space="0" w:color="000001"/>
              <w:bottom w:val="single" w:sz="2" w:space="0" w:color="000001"/>
              <w:right w:val="nil"/>
            </w:tcBorders>
            <w:shd w:val="clear" w:color="auto" w:fill="FFFFFF"/>
          </w:tcPr>
          <w:p w14:paraId="3CE7F926" w14:textId="77777777" w:rsidR="00BE3A62" w:rsidRPr="001F0A79" w:rsidRDefault="00BE3A62" w:rsidP="00463E4C">
            <w:pPr>
              <w:rPr>
                <w:rFonts w:ascii="DIN Next LT Pro" w:hAnsi="DIN Next LT Pro"/>
                <w:sz w:val="22"/>
                <w:szCs w:val="22"/>
              </w:rPr>
            </w:pPr>
          </w:p>
        </w:tc>
        <w:tc>
          <w:tcPr>
            <w:tcW w:w="2268" w:type="dxa"/>
            <w:tcBorders>
              <w:top w:val="single" w:sz="2" w:space="0" w:color="000001"/>
              <w:left w:val="single" w:sz="2" w:space="0" w:color="000001"/>
              <w:bottom w:val="single" w:sz="2" w:space="0" w:color="000001"/>
              <w:right w:val="nil"/>
            </w:tcBorders>
            <w:shd w:val="clear" w:color="auto" w:fill="FFFFFF"/>
          </w:tcPr>
          <w:p w14:paraId="2A4DF269" w14:textId="77777777" w:rsidR="00BE3A62" w:rsidRPr="001F0A79" w:rsidRDefault="00BE3A62" w:rsidP="00463E4C">
            <w:pPr>
              <w:rPr>
                <w:rFonts w:ascii="DIN Next LT Pro" w:hAnsi="DIN Next LT Pro"/>
                <w:sz w:val="22"/>
                <w:szCs w:val="22"/>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0B596430" w14:textId="77777777" w:rsidR="00BE3A62" w:rsidRPr="001F0A79" w:rsidRDefault="00BE3A62" w:rsidP="00463E4C">
            <w:pPr>
              <w:rPr>
                <w:rFonts w:ascii="DIN Next LT Pro" w:hAnsi="DIN Next LT Pro"/>
                <w:sz w:val="22"/>
                <w:szCs w:val="22"/>
              </w:rPr>
            </w:pPr>
          </w:p>
        </w:tc>
      </w:tr>
      <w:tr w:rsidR="00BE3A62" w:rsidRPr="001F0A79" w14:paraId="6345E6B5" w14:textId="77777777" w:rsidTr="00463E4C">
        <w:tc>
          <w:tcPr>
            <w:tcW w:w="1247" w:type="dxa"/>
            <w:tcBorders>
              <w:top w:val="single" w:sz="2" w:space="0" w:color="000001"/>
              <w:left w:val="single" w:sz="2" w:space="0" w:color="000001"/>
              <w:bottom w:val="single" w:sz="2" w:space="0" w:color="000001"/>
              <w:right w:val="nil"/>
            </w:tcBorders>
            <w:shd w:val="clear" w:color="auto" w:fill="FFFFFF"/>
          </w:tcPr>
          <w:p w14:paraId="6B8FA04B" w14:textId="77777777" w:rsidR="00BE3A62" w:rsidRPr="001F0A79" w:rsidRDefault="00BE3A62" w:rsidP="00463E4C">
            <w:pPr>
              <w:rPr>
                <w:rFonts w:ascii="DIN Next LT Pro" w:hAnsi="DIN Next LT Pro"/>
                <w:sz w:val="22"/>
                <w:szCs w:val="22"/>
              </w:rPr>
            </w:pPr>
          </w:p>
        </w:tc>
        <w:tc>
          <w:tcPr>
            <w:tcW w:w="3059" w:type="dxa"/>
            <w:tcBorders>
              <w:top w:val="single" w:sz="2" w:space="0" w:color="000001"/>
              <w:left w:val="single" w:sz="2" w:space="0" w:color="000001"/>
              <w:bottom w:val="single" w:sz="2" w:space="0" w:color="000001"/>
              <w:right w:val="nil"/>
            </w:tcBorders>
            <w:shd w:val="clear" w:color="auto" w:fill="FFFFFF"/>
          </w:tcPr>
          <w:p w14:paraId="00056073" w14:textId="77777777" w:rsidR="00BE3A62" w:rsidRPr="001F0A79" w:rsidRDefault="00BE3A62" w:rsidP="00463E4C">
            <w:pPr>
              <w:rPr>
                <w:rFonts w:ascii="DIN Next LT Pro" w:hAnsi="DIN Next LT Pro"/>
                <w:sz w:val="22"/>
                <w:szCs w:val="22"/>
              </w:rPr>
            </w:pPr>
          </w:p>
        </w:tc>
        <w:tc>
          <w:tcPr>
            <w:tcW w:w="2268" w:type="dxa"/>
            <w:tcBorders>
              <w:top w:val="single" w:sz="2" w:space="0" w:color="000001"/>
              <w:left w:val="single" w:sz="2" w:space="0" w:color="000001"/>
              <w:bottom w:val="single" w:sz="2" w:space="0" w:color="000001"/>
              <w:right w:val="nil"/>
            </w:tcBorders>
            <w:shd w:val="clear" w:color="auto" w:fill="FFFFFF"/>
          </w:tcPr>
          <w:p w14:paraId="6951D159" w14:textId="77777777" w:rsidR="00BE3A62" w:rsidRPr="001F0A79" w:rsidRDefault="00BE3A62" w:rsidP="00463E4C">
            <w:pPr>
              <w:rPr>
                <w:rFonts w:ascii="DIN Next LT Pro" w:hAnsi="DIN Next LT Pro"/>
                <w:sz w:val="22"/>
                <w:szCs w:val="22"/>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02D93EAB" w14:textId="77777777" w:rsidR="00BE3A62" w:rsidRPr="001F0A79" w:rsidRDefault="00BE3A62" w:rsidP="00463E4C">
            <w:pPr>
              <w:rPr>
                <w:rFonts w:ascii="DIN Next LT Pro" w:hAnsi="DIN Next LT Pro"/>
                <w:sz w:val="22"/>
                <w:szCs w:val="22"/>
              </w:rPr>
            </w:pPr>
          </w:p>
        </w:tc>
      </w:tr>
    </w:tbl>
    <w:p w14:paraId="0BB09DA1"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*până la locul 6, inclusiv</w:t>
      </w:r>
    </w:p>
    <w:p w14:paraId="119BD4E0"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Tabel nominal cu sportivii propuşi la loturile naţionale, (anexa 2.1.3. la cerere)</w:t>
      </w:r>
    </w:p>
    <w:p w14:paraId="22424F5F" w14:textId="77777777" w:rsidR="00BE3A62" w:rsidRPr="001F0A79" w:rsidRDefault="00BE3A62" w:rsidP="00BE3A62">
      <w:pPr>
        <w:rPr>
          <w:rFonts w:ascii="DIN Next LT Pro" w:hAnsi="DIN Next LT Pro"/>
          <w:sz w:val="22"/>
          <w:szCs w:val="22"/>
        </w:rPr>
      </w:pPr>
    </w:p>
    <w:p w14:paraId="64EBB99D"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 Evenimente sportive/Sportul pentru toţi</w:t>
      </w:r>
    </w:p>
    <w:p w14:paraId="423CAE87"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Date privind ultimele zece ediţii:</w:t>
      </w:r>
      <w:r w:rsidRPr="001F0A79">
        <w:rPr>
          <w:rFonts w:ascii="DIN Next LT Pro" w:hAnsi="DIN Next LT Pro"/>
          <w:b/>
          <w:bCs/>
          <w:sz w:val="22"/>
          <w:szCs w:val="22"/>
        </w:rPr>
        <w:tab/>
      </w:r>
    </w:p>
    <w:tbl>
      <w:tblPr>
        <w:tblW w:w="10620" w:type="dxa"/>
        <w:tblInd w:w="-372" w:type="dxa"/>
        <w:tblLayout w:type="fixed"/>
        <w:tblCellMar>
          <w:top w:w="55" w:type="dxa"/>
          <w:left w:w="54" w:type="dxa"/>
          <w:bottom w:w="55" w:type="dxa"/>
          <w:right w:w="55" w:type="dxa"/>
        </w:tblCellMar>
        <w:tblLook w:val="04A0" w:firstRow="1" w:lastRow="0" w:firstColumn="1" w:lastColumn="0" w:noHBand="0" w:noVBand="1"/>
      </w:tblPr>
      <w:tblGrid>
        <w:gridCol w:w="1198"/>
        <w:gridCol w:w="1188"/>
        <w:gridCol w:w="1992"/>
        <w:gridCol w:w="2896"/>
        <w:gridCol w:w="1596"/>
        <w:gridCol w:w="1750"/>
      </w:tblGrid>
      <w:tr w:rsidR="00BE3A62" w:rsidRPr="001F0A79" w14:paraId="459A24C2"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2D003980"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crt.</w:t>
            </w:r>
          </w:p>
        </w:tc>
        <w:tc>
          <w:tcPr>
            <w:tcW w:w="1188" w:type="dxa"/>
            <w:tcBorders>
              <w:top w:val="single" w:sz="2" w:space="0" w:color="000001"/>
              <w:left w:val="single" w:sz="2" w:space="0" w:color="000001"/>
              <w:bottom w:val="single" w:sz="2" w:space="0" w:color="000001"/>
              <w:right w:val="nil"/>
            </w:tcBorders>
            <w:shd w:val="clear" w:color="auto" w:fill="FFFFFF"/>
          </w:tcPr>
          <w:p w14:paraId="7CAAAFC6"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Anul</w:t>
            </w:r>
          </w:p>
        </w:tc>
        <w:tc>
          <w:tcPr>
            <w:tcW w:w="1992" w:type="dxa"/>
            <w:tcBorders>
              <w:top w:val="single" w:sz="2" w:space="0" w:color="000001"/>
              <w:left w:val="single" w:sz="2" w:space="0" w:color="000001"/>
              <w:bottom w:val="single" w:sz="2" w:space="0" w:color="000001"/>
              <w:right w:val="nil"/>
            </w:tcBorders>
            <w:shd w:val="clear" w:color="auto" w:fill="FFFFFF"/>
          </w:tcPr>
          <w:p w14:paraId="3B263BB0"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Perioada/Data</w:t>
            </w:r>
            <w:r w:rsidRPr="001F0A79">
              <w:rPr>
                <w:rFonts w:ascii="DIN Next LT Pro" w:hAnsi="DIN Next LT Pro"/>
                <w:b/>
                <w:bCs/>
                <w:sz w:val="22"/>
                <w:szCs w:val="22"/>
              </w:rPr>
              <w:tab/>
            </w:r>
          </w:p>
        </w:tc>
        <w:tc>
          <w:tcPr>
            <w:tcW w:w="2896" w:type="dxa"/>
            <w:tcBorders>
              <w:top w:val="single" w:sz="2" w:space="0" w:color="000001"/>
              <w:left w:val="single" w:sz="2" w:space="0" w:color="000001"/>
              <w:bottom w:val="single" w:sz="2" w:space="0" w:color="000001"/>
              <w:right w:val="nil"/>
            </w:tcBorders>
            <w:shd w:val="clear" w:color="auto" w:fill="FFFFFF"/>
          </w:tcPr>
          <w:p w14:paraId="44CC930C"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Nivelul (Internaţional, Naţional, Regional, Local)</w:t>
            </w:r>
          </w:p>
        </w:tc>
        <w:tc>
          <w:tcPr>
            <w:tcW w:w="1596" w:type="dxa"/>
            <w:tcBorders>
              <w:top w:val="single" w:sz="2" w:space="0" w:color="000001"/>
              <w:left w:val="single" w:sz="2" w:space="0" w:color="000001"/>
              <w:bottom w:val="single" w:sz="2" w:space="0" w:color="000001"/>
              <w:right w:val="nil"/>
            </w:tcBorders>
            <w:shd w:val="clear" w:color="auto" w:fill="FFFFFF"/>
          </w:tcPr>
          <w:p w14:paraId="7732117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 xml:space="preserve">Nr. participanţi  </w:t>
            </w: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6D507D4"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 ţări participante</w:t>
            </w:r>
          </w:p>
        </w:tc>
      </w:tr>
      <w:tr w:rsidR="00BE3A62" w:rsidRPr="001F0A79" w14:paraId="32D6429A"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45811106"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0376F84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2021</w:t>
            </w:r>
          </w:p>
        </w:tc>
        <w:tc>
          <w:tcPr>
            <w:tcW w:w="1992" w:type="dxa"/>
            <w:tcBorders>
              <w:top w:val="single" w:sz="2" w:space="0" w:color="000001"/>
              <w:left w:val="single" w:sz="2" w:space="0" w:color="000001"/>
              <w:bottom w:val="single" w:sz="2" w:space="0" w:color="000001"/>
              <w:right w:val="nil"/>
            </w:tcBorders>
            <w:shd w:val="clear" w:color="auto" w:fill="FFFFFF"/>
          </w:tcPr>
          <w:p w14:paraId="061ED718"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682E6266"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5681C31D"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4B270421" w14:textId="77777777" w:rsidR="00BE3A62" w:rsidRPr="001F0A79" w:rsidRDefault="00BE3A62" w:rsidP="00463E4C">
            <w:pPr>
              <w:rPr>
                <w:rFonts w:ascii="DIN Next LT Pro" w:hAnsi="DIN Next LT Pro"/>
                <w:sz w:val="22"/>
                <w:szCs w:val="22"/>
              </w:rPr>
            </w:pPr>
          </w:p>
        </w:tc>
      </w:tr>
      <w:tr w:rsidR="00BE3A62" w:rsidRPr="001F0A79" w14:paraId="5A79D41A"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60C5D4E7"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20857C4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2020</w:t>
            </w:r>
          </w:p>
        </w:tc>
        <w:tc>
          <w:tcPr>
            <w:tcW w:w="1992" w:type="dxa"/>
            <w:tcBorders>
              <w:top w:val="single" w:sz="2" w:space="0" w:color="000001"/>
              <w:left w:val="single" w:sz="2" w:space="0" w:color="000001"/>
              <w:bottom w:val="single" w:sz="2" w:space="0" w:color="000001"/>
              <w:right w:val="nil"/>
            </w:tcBorders>
            <w:shd w:val="clear" w:color="auto" w:fill="FFFFFF"/>
          </w:tcPr>
          <w:p w14:paraId="3BFDB23E"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0EABD76F"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717467CE"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19BF49AB" w14:textId="77777777" w:rsidR="00BE3A62" w:rsidRPr="001F0A79" w:rsidRDefault="00BE3A62" w:rsidP="00463E4C">
            <w:pPr>
              <w:rPr>
                <w:rFonts w:ascii="DIN Next LT Pro" w:hAnsi="DIN Next LT Pro"/>
                <w:sz w:val="22"/>
                <w:szCs w:val="22"/>
              </w:rPr>
            </w:pPr>
          </w:p>
        </w:tc>
      </w:tr>
      <w:tr w:rsidR="00BE3A62" w:rsidRPr="001F0A79" w14:paraId="1599A193"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0ECABF04"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130EC09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2019</w:t>
            </w:r>
          </w:p>
        </w:tc>
        <w:tc>
          <w:tcPr>
            <w:tcW w:w="1992" w:type="dxa"/>
            <w:tcBorders>
              <w:top w:val="single" w:sz="2" w:space="0" w:color="000001"/>
              <w:left w:val="single" w:sz="2" w:space="0" w:color="000001"/>
              <w:bottom w:val="single" w:sz="2" w:space="0" w:color="000001"/>
              <w:right w:val="nil"/>
            </w:tcBorders>
            <w:shd w:val="clear" w:color="auto" w:fill="FFFFFF"/>
          </w:tcPr>
          <w:p w14:paraId="37FE326C"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2DE13878"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34402844"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1C5575EC" w14:textId="77777777" w:rsidR="00BE3A62" w:rsidRPr="001F0A79" w:rsidRDefault="00BE3A62" w:rsidP="00463E4C">
            <w:pPr>
              <w:rPr>
                <w:rFonts w:ascii="DIN Next LT Pro" w:hAnsi="DIN Next LT Pro"/>
                <w:sz w:val="22"/>
                <w:szCs w:val="22"/>
              </w:rPr>
            </w:pPr>
          </w:p>
        </w:tc>
      </w:tr>
      <w:tr w:rsidR="00BE3A62" w:rsidRPr="001F0A79" w14:paraId="60354F12"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41D838C7"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1F0702D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2018</w:t>
            </w:r>
          </w:p>
        </w:tc>
        <w:tc>
          <w:tcPr>
            <w:tcW w:w="1992" w:type="dxa"/>
            <w:tcBorders>
              <w:top w:val="single" w:sz="2" w:space="0" w:color="000001"/>
              <w:left w:val="single" w:sz="2" w:space="0" w:color="000001"/>
              <w:bottom w:val="single" w:sz="2" w:space="0" w:color="000001"/>
              <w:right w:val="nil"/>
            </w:tcBorders>
            <w:shd w:val="clear" w:color="auto" w:fill="FFFFFF"/>
          </w:tcPr>
          <w:p w14:paraId="6B058038"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4D14DD6D"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347F8CD1"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1C4A0F2F" w14:textId="77777777" w:rsidR="00BE3A62" w:rsidRPr="001F0A79" w:rsidRDefault="00BE3A62" w:rsidP="00463E4C">
            <w:pPr>
              <w:rPr>
                <w:rFonts w:ascii="DIN Next LT Pro" w:hAnsi="DIN Next LT Pro"/>
                <w:sz w:val="22"/>
                <w:szCs w:val="22"/>
              </w:rPr>
            </w:pPr>
          </w:p>
        </w:tc>
      </w:tr>
      <w:tr w:rsidR="00BE3A62" w:rsidRPr="001F0A79" w14:paraId="10DB9BEB"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78274CF0"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16BF868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2017</w:t>
            </w:r>
          </w:p>
        </w:tc>
        <w:tc>
          <w:tcPr>
            <w:tcW w:w="1992" w:type="dxa"/>
            <w:tcBorders>
              <w:top w:val="single" w:sz="2" w:space="0" w:color="000001"/>
              <w:left w:val="single" w:sz="2" w:space="0" w:color="000001"/>
              <w:bottom w:val="single" w:sz="2" w:space="0" w:color="000001"/>
              <w:right w:val="nil"/>
            </w:tcBorders>
            <w:shd w:val="clear" w:color="auto" w:fill="FFFFFF"/>
          </w:tcPr>
          <w:p w14:paraId="4C97CB52"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765FD510"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557DC391"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4C47C26" w14:textId="77777777" w:rsidR="00BE3A62" w:rsidRPr="001F0A79" w:rsidRDefault="00BE3A62" w:rsidP="00463E4C">
            <w:pPr>
              <w:rPr>
                <w:rFonts w:ascii="DIN Next LT Pro" w:hAnsi="DIN Next LT Pro"/>
                <w:sz w:val="22"/>
                <w:szCs w:val="22"/>
              </w:rPr>
            </w:pPr>
          </w:p>
        </w:tc>
      </w:tr>
      <w:tr w:rsidR="00BE3A62" w:rsidRPr="001F0A79" w14:paraId="75BFE96D"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53F93F3E"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1BFC023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2016</w:t>
            </w:r>
          </w:p>
        </w:tc>
        <w:tc>
          <w:tcPr>
            <w:tcW w:w="1992" w:type="dxa"/>
            <w:tcBorders>
              <w:top w:val="single" w:sz="2" w:space="0" w:color="000001"/>
              <w:left w:val="single" w:sz="2" w:space="0" w:color="000001"/>
              <w:bottom w:val="single" w:sz="2" w:space="0" w:color="000001"/>
              <w:right w:val="nil"/>
            </w:tcBorders>
            <w:shd w:val="clear" w:color="auto" w:fill="FFFFFF"/>
          </w:tcPr>
          <w:p w14:paraId="2DECF562"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768E736F"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51EF6A6D"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68D2B03C" w14:textId="77777777" w:rsidR="00BE3A62" w:rsidRPr="001F0A79" w:rsidRDefault="00BE3A62" w:rsidP="00463E4C">
            <w:pPr>
              <w:rPr>
                <w:rFonts w:ascii="DIN Next LT Pro" w:hAnsi="DIN Next LT Pro"/>
                <w:sz w:val="22"/>
                <w:szCs w:val="22"/>
              </w:rPr>
            </w:pPr>
          </w:p>
        </w:tc>
      </w:tr>
      <w:tr w:rsidR="00BE3A62" w:rsidRPr="001F0A79" w14:paraId="11112BE6"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5E6AEF8F"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47752F9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2015</w:t>
            </w:r>
          </w:p>
        </w:tc>
        <w:tc>
          <w:tcPr>
            <w:tcW w:w="1992" w:type="dxa"/>
            <w:tcBorders>
              <w:top w:val="single" w:sz="2" w:space="0" w:color="000001"/>
              <w:left w:val="single" w:sz="2" w:space="0" w:color="000001"/>
              <w:bottom w:val="single" w:sz="2" w:space="0" w:color="000001"/>
              <w:right w:val="nil"/>
            </w:tcBorders>
            <w:shd w:val="clear" w:color="auto" w:fill="FFFFFF"/>
          </w:tcPr>
          <w:p w14:paraId="75B0A519"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14BAB515"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59C1A9FD"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75A3340F" w14:textId="77777777" w:rsidR="00BE3A62" w:rsidRPr="001F0A79" w:rsidRDefault="00BE3A62" w:rsidP="00463E4C">
            <w:pPr>
              <w:rPr>
                <w:rFonts w:ascii="DIN Next LT Pro" w:hAnsi="DIN Next LT Pro"/>
                <w:sz w:val="22"/>
                <w:szCs w:val="22"/>
              </w:rPr>
            </w:pPr>
          </w:p>
        </w:tc>
      </w:tr>
      <w:tr w:rsidR="00BE3A62" w:rsidRPr="001F0A79" w14:paraId="58A9B0CD"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5ACDC130"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227935D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2014</w:t>
            </w:r>
          </w:p>
        </w:tc>
        <w:tc>
          <w:tcPr>
            <w:tcW w:w="1992" w:type="dxa"/>
            <w:tcBorders>
              <w:top w:val="single" w:sz="2" w:space="0" w:color="000001"/>
              <w:left w:val="single" w:sz="2" w:space="0" w:color="000001"/>
              <w:bottom w:val="single" w:sz="2" w:space="0" w:color="000001"/>
              <w:right w:val="nil"/>
            </w:tcBorders>
            <w:shd w:val="clear" w:color="auto" w:fill="FFFFFF"/>
          </w:tcPr>
          <w:p w14:paraId="1F13460F"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417375D5"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057C31B1"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088B0774" w14:textId="77777777" w:rsidR="00BE3A62" w:rsidRPr="001F0A79" w:rsidRDefault="00BE3A62" w:rsidP="00463E4C">
            <w:pPr>
              <w:rPr>
                <w:rFonts w:ascii="DIN Next LT Pro" w:hAnsi="DIN Next LT Pro"/>
                <w:sz w:val="22"/>
                <w:szCs w:val="22"/>
              </w:rPr>
            </w:pPr>
          </w:p>
        </w:tc>
      </w:tr>
      <w:tr w:rsidR="00BE3A62" w:rsidRPr="001F0A79" w14:paraId="24E71AEC"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00F08324"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25E3A75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2013</w:t>
            </w:r>
          </w:p>
        </w:tc>
        <w:tc>
          <w:tcPr>
            <w:tcW w:w="1992" w:type="dxa"/>
            <w:tcBorders>
              <w:top w:val="single" w:sz="2" w:space="0" w:color="000001"/>
              <w:left w:val="single" w:sz="2" w:space="0" w:color="000001"/>
              <w:bottom w:val="single" w:sz="2" w:space="0" w:color="000001"/>
              <w:right w:val="nil"/>
            </w:tcBorders>
            <w:shd w:val="clear" w:color="auto" w:fill="FFFFFF"/>
          </w:tcPr>
          <w:p w14:paraId="29967A7D"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0CE5C4E6"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65BF5F37"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79B4B740" w14:textId="77777777" w:rsidR="00BE3A62" w:rsidRPr="001F0A79" w:rsidRDefault="00BE3A62" w:rsidP="00463E4C">
            <w:pPr>
              <w:rPr>
                <w:rFonts w:ascii="DIN Next LT Pro" w:hAnsi="DIN Next LT Pro"/>
                <w:sz w:val="22"/>
                <w:szCs w:val="22"/>
              </w:rPr>
            </w:pPr>
          </w:p>
        </w:tc>
      </w:tr>
      <w:tr w:rsidR="00BE3A62" w:rsidRPr="001F0A79" w14:paraId="1F81D13C" w14:textId="77777777" w:rsidTr="00463E4C">
        <w:tc>
          <w:tcPr>
            <w:tcW w:w="1198" w:type="dxa"/>
            <w:tcBorders>
              <w:top w:val="single" w:sz="2" w:space="0" w:color="000001"/>
              <w:left w:val="single" w:sz="2" w:space="0" w:color="000001"/>
              <w:bottom w:val="single" w:sz="2" w:space="0" w:color="000001"/>
              <w:right w:val="nil"/>
            </w:tcBorders>
            <w:shd w:val="clear" w:color="auto" w:fill="FFFFFF"/>
          </w:tcPr>
          <w:p w14:paraId="51008F33" w14:textId="77777777" w:rsidR="00BE3A62" w:rsidRPr="001F0A79" w:rsidRDefault="00BE3A62" w:rsidP="00463E4C">
            <w:pPr>
              <w:rPr>
                <w:rFonts w:ascii="DIN Next LT Pro" w:hAnsi="DIN Next LT Pro"/>
                <w:sz w:val="22"/>
                <w:szCs w:val="22"/>
              </w:rPr>
            </w:pPr>
          </w:p>
        </w:tc>
        <w:tc>
          <w:tcPr>
            <w:tcW w:w="1188" w:type="dxa"/>
            <w:tcBorders>
              <w:top w:val="single" w:sz="2" w:space="0" w:color="000001"/>
              <w:left w:val="single" w:sz="2" w:space="0" w:color="000001"/>
              <w:bottom w:val="single" w:sz="2" w:space="0" w:color="000001"/>
              <w:right w:val="nil"/>
            </w:tcBorders>
            <w:shd w:val="clear" w:color="auto" w:fill="FFFFFF"/>
          </w:tcPr>
          <w:p w14:paraId="1D826B9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2012</w:t>
            </w:r>
          </w:p>
        </w:tc>
        <w:tc>
          <w:tcPr>
            <w:tcW w:w="1992" w:type="dxa"/>
            <w:tcBorders>
              <w:top w:val="single" w:sz="2" w:space="0" w:color="000001"/>
              <w:left w:val="single" w:sz="2" w:space="0" w:color="000001"/>
              <w:bottom w:val="single" w:sz="2" w:space="0" w:color="000001"/>
              <w:right w:val="nil"/>
            </w:tcBorders>
            <w:shd w:val="clear" w:color="auto" w:fill="FFFFFF"/>
          </w:tcPr>
          <w:p w14:paraId="2F669EC8" w14:textId="77777777" w:rsidR="00BE3A62" w:rsidRPr="001F0A79" w:rsidRDefault="00BE3A62" w:rsidP="00463E4C">
            <w:pPr>
              <w:rPr>
                <w:rFonts w:ascii="DIN Next LT Pro" w:hAnsi="DIN Next LT Pro"/>
                <w:sz w:val="22"/>
                <w:szCs w:val="22"/>
              </w:rPr>
            </w:pPr>
          </w:p>
        </w:tc>
        <w:tc>
          <w:tcPr>
            <w:tcW w:w="2896" w:type="dxa"/>
            <w:tcBorders>
              <w:top w:val="single" w:sz="2" w:space="0" w:color="000001"/>
              <w:left w:val="single" w:sz="2" w:space="0" w:color="000001"/>
              <w:bottom w:val="single" w:sz="2" w:space="0" w:color="000001"/>
              <w:right w:val="nil"/>
            </w:tcBorders>
            <w:shd w:val="clear" w:color="auto" w:fill="FFFFFF"/>
          </w:tcPr>
          <w:p w14:paraId="0EE61C1A" w14:textId="77777777" w:rsidR="00BE3A62" w:rsidRPr="001F0A79" w:rsidRDefault="00BE3A62" w:rsidP="00463E4C">
            <w:pPr>
              <w:rPr>
                <w:rFonts w:ascii="DIN Next LT Pro" w:hAnsi="DIN Next LT Pro"/>
                <w:sz w:val="22"/>
                <w:szCs w:val="22"/>
              </w:rPr>
            </w:pPr>
          </w:p>
        </w:tc>
        <w:tc>
          <w:tcPr>
            <w:tcW w:w="1596" w:type="dxa"/>
            <w:tcBorders>
              <w:top w:val="single" w:sz="2" w:space="0" w:color="000001"/>
              <w:left w:val="single" w:sz="2" w:space="0" w:color="000001"/>
              <w:bottom w:val="single" w:sz="2" w:space="0" w:color="000001"/>
              <w:right w:val="nil"/>
            </w:tcBorders>
            <w:shd w:val="clear" w:color="auto" w:fill="FFFFFF"/>
          </w:tcPr>
          <w:p w14:paraId="2CD0C2D3" w14:textId="77777777" w:rsidR="00BE3A62" w:rsidRPr="001F0A79" w:rsidRDefault="00BE3A62" w:rsidP="00463E4C">
            <w:pPr>
              <w:rPr>
                <w:rFonts w:ascii="DIN Next LT Pro" w:hAnsi="DIN Next LT Pro"/>
                <w:sz w:val="22"/>
                <w:szCs w:val="22"/>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FCEE707" w14:textId="77777777" w:rsidR="00BE3A62" w:rsidRPr="001F0A79" w:rsidRDefault="00BE3A62" w:rsidP="00463E4C">
            <w:pPr>
              <w:rPr>
                <w:rFonts w:ascii="DIN Next LT Pro" w:hAnsi="DIN Next LT Pro"/>
                <w:sz w:val="22"/>
                <w:szCs w:val="22"/>
              </w:rPr>
            </w:pPr>
          </w:p>
        </w:tc>
      </w:tr>
    </w:tbl>
    <w:p w14:paraId="5244AE88" w14:textId="77777777" w:rsidR="00BE3A62" w:rsidRPr="001F0A79" w:rsidRDefault="00BE3A62" w:rsidP="00BE3A62">
      <w:pPr>
        <w:rPr>
          <w:rFonts w:ascii="DIN Next LT Pro" w:hAnsi="DIN Next LT Pro"/>
          <w:sz w:val="22"/>
          <w:szCs w:val="22"/>
        </w:rPr>
      </w:pPr>
    </w:p>
    <w:p w14:paraId="2FE8790A" w14:textId="77777777" w:rsidR="00BE3A62" w:rsidRPr="001F0A79" w:rsidRDefault="00BE3A62" w:rsidP="00BE3A62">
      <w:pPr>
        <w:jc w:val="both"/>
        <w:rPr>
          <w:rFonts w:ascii="DIN Next LT Pro" w:hAnsi="DIN Next LT Pro"/>
          <w:sz w:val="22"/>
          <w:szCs w:val="22"/>
        </w:rPr>
      </w:pPr>
      <w:r w:rsidRPr="001F0A79">
        <w:rPr>
          <w:rFonts w:ascii="DIN Next LT Pro" w:hAnsi="DIN Next LT Pro"/>
          <w:b/>
          <w:bCs/>
          <w:color w:val="000000"/>
          <w:sz w:val="22"/>
          <w:szCs w:val="22"/>
        </w:rPr>
        <w:t>Prelucrarea datelor cu caracter personal.</w:t>
      </w:r>
      <w:r w:rsidRPr="001F0A79">
        <w:rPr>
          <w:rFonts w:ascii="DIN Next LT Pro" w:hAnsi="DIN Next LT Pro"/>
          <w:color w:val="000000"/>
          <w:sz w:val="22"/>
          <w:szCs w:val="22"/>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1F0A79">
        <w:rPr>
          <w:rFonts w:ascii="DIN Next LT Pro" w:hAnsi="DIN Next LT Pro"/>
          <w:sz w:val="22"/>
          <w:szCs w:val="22"/>
        </w:rPr>
        <w:t xml:space="preserve"> </w:t>
      </w:r>
    </w:p>
    <w:p w14:paraId="0478421D" w14:textId="77777777" w:rsidR="00BE3A62" w:rsidRPr="001F0A79" w:rsidRDefault="00BE3A62" w:rsidP="00BE3A62">
      <w:pPr>
        <w:rPr>
          <w:rFonts w:ascii="DIN Next LT Pro" w:hAnsi="DIN Next LT Pro"/>
          <w:sz w:val="22"/>
          <w:szCs w:val="22"/>
        </w:rPr>
      </w:pPr>
    </w:p>
    <w:p w14:paraId="148CFEF8"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5. Costurile estimative ale proiectului:</w:t>
      </w:r>
    </w:p>
    <w:p w14:paraId="001E3EEC"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I. Promovarea sportului de perfomanţă- susţinerea jocurilor sportive/sporturilor individuale</w:t>
      </w:r>
    </w:p>
    <w:p w14:paraId="23609A82"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1.a. Echipe - Intern</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BE3A62" w:rsidRPr="001F0A79" w14:paraId="525E3A29" w14:textId="77777777" w:rsidTr="00463E4C">
        <w:tc>
          <w:tcPr>
            <w:tcW w:w="943" w:type="dxa"/>
            <w:tcBorders>
              <w:top w:val="single" w:sz="4" w:space="0" w:color="000001"/>
              <w:left w:val="single" w:sz="4" w:space="0" w:color="000001"/>
              <w:bottom w:val="single" w:sz="4" w:space="0" w:color="000001"/>
              <w:right w:val="nil"/>
            </w:tcBorders>
            <w:shd w:val="clear" w:color="auto" w:fill="FFFFFF"/>
            <w:vAlign w:val="center"/>
          </w:tcPr>
          <w:p w14:paraId="4C143E9A"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3FB265D9"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39FA0FB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493AEB07"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5740C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Venituri proprii ale structurii sportive</w:t>
            </w:r>
          </w:p>
        </w:tc>
      </w:tr>
      <w:tr w:rsidR="00BE3A62" w:rsidRPr="001F0A79" w14:paraId="48AFEA04"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03EA259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Acţiuni de pregătire sportivă: intern</w:t>
            </w:r>
          </w:p>
        </w:tc>
      </w:tr>
      <w:tr w:rsidR="00BE3A62" w:rsidRPr="001F0A79" w14:paraId="6FE7C6A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FB17A17"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76A587A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Programul:_________________________________________________________</w:t>
            </w:r>
          </w:p>
          <w:p w14:paraId="47517CC3"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1C2C2B1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7EF56A"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299C357" w14:textId="77777777" w:rsidR="00BE3A62" w:rsidRPr="001F0A79" w:rsidRDefault="00BE3A62" w:rsidP="00463E4C">
            <w:pPr>
              <w:rPr>
                <w:rFonts w:ascii="DIN Next LT Pro" w:hAnsi="DIN Next LT Pro"/>
                <w:sz w:val="22"/>
                <w:szCs w:val="22"/>
              </w:rPr>
            </w:pPr>
          </w:p>
        </w:tc>
      </w:tr>
      <w:tr w:rsidR="00BE3A62" w:rsidRPr="001F0A79" w14:paraId="7B020DE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9BD0402"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34F86A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CECE0C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76EECF"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BB4327E" w14:textId="77777777" w:rsidR="00BE3A62" w:rsidRPr="001F0A79" w:rsidRDefault="00BE3A62" w:rsidP="00463E4C">
            <w:pPr>
              <w:rPr>
                <w:rFonts w:ascii="DIN Next LT Pro" w:hAnsi="DIN Next LT Pro"/>
                <w:sz w:val="22"/>
                <w:szCs w:val="22"/>
              </w:rPr>
            </w:pPr>
          </w:p>
        </w:tc>
      </w:tr>
      <w:tr w:rsidR="00BE3A62" w:rsidRPr="001F0A79" w14:paraId="18C5F1F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8DD0435"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1F7274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31AA368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9FA457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1489697" w14:textId="77777777" w:rsidR="00BE3A62" w:rsidRPr="001F0A79" w:rsidRDefault="00BE3A62" w:rsidP="00463E4C">
            <w:pPr>
              <w:rPr>
                <w:rFonts w:ascii="DIN Next LT Pro" w:hAnsi="DIN Next LT Pro"/>
                <w:sz w:val="22"/>
                <w:szCs w:val="22"/>
              </w:rPr>
            </w:pPr>
          </w:p>
        </w:tc>
      </w:tr>
      <w:tr w:rsidR="00BE3A62" w:rsidRPr="001F0A79" w14:paraId="3BB3B3E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CDFE1F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3ED007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2637F4E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BB1EA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494CE1A" w14:textId="77777777" w:rsidR="00BE3A62" w:rsidRPr="001F0A79" w:rsidRDefault="00BE3A62" w:rsidP="00463E4C">
            <w:pPr>
              <w:rPr>
                <w:rFonts w:ascii="DIN Next LT Pro" w:hAnsi="DIN Next LT Pro"/>
                <w:sz w:val="22"/>
                <w:szCs w:val="22"/>
              </w:rPr>
            </w:pPr>
          </w:p>
        </w:tc>
      </w:tr>
      <w:tr w:rsidR="00BE3A62" w:rsidRPr="001F0A79" w14:paraId="4F548BF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80A8E4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801D57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0967511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B9F63F4"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CA7E1B" w14:textId="77777777" w:rsidR="00BE3A62" w:rsidRPr="001F0A79" w:rsidRDefault="00BE3A62" w:rsidP="00463E4C">
            <w:pPr>
              <w:rPr>
                <w:rFonts w:ascii="DIN Next LT Pro" w:hAnsi="DIN Next LT Pro"/>
                <w:sz w:val="22"/>
                <w:szCs w:val="22"/>
              </w:rPr>
            </w:pPr>
          </w:p>
        </w:tc>
      </w:tr>
      <w:tr w:rsidR="00BE3A62" w:rsidRPr="001F0A79" w14:paraId="531BCA8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989E7A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A89E87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57A7C03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9861DE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9350C0B" w14:textId="77777777" w:rsidR="00BE3A62" w:rsidRPr="001F0A79" w:rsidRDefault="00BE3A62" w:rsidP="00463E4C">
            <w:pPr>
              <w:rPr>
                <w:rFonts w:ascii="DIN Next LT Pro" w:hAnsi="DIN Next LT Pro"/>
                <w:sz w:val="22"/>
                <w:szCs w:val="22"/>
              </w:rPr>
            </w:pPr>
          </w:p>
        </w:tc>
      </w:tr>
      <w:tr w:rsidR="00BE3A62" w:rsidRPr="001F0A79" w14:paraId="213C5C9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C35704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921992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78FD581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A294BEA"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D5216AB" w14:textId="77777777" w:rsidR="00BE3A62" w:rsidRPr="001F0A79" w:rsidRDefault="00BE3A62" w:rsidP="00463E4C">
            <w:pPr>
              <w:rPr>
                <w:rFonts w:ascii="DIN Next LT Pro" w:hAnsi="DIN Next LT Pro"/>
                <w:sz w:val="22"/>
                <w:szCs w:val="22"/>
              </w:rPr>
            </w:pPr>
          </w:p>
        </w:tc>
      </w:tr>
      <w:tr w:rsidR="00BE3A62" w:rsidRPr="001F0A79" w14:paraId="6A7066A2"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3B9B93F"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70460E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6E076965"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D6326DA"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FD6470C" w14:textId="77777777" w:rsidR="00BE3A62" w:rsidRPr="001F0A79" w:rsidRDefault="00BE3A62" w:rsidP="00463E4C">
            <w:pPr>
              <w:rPr>
                <w:rFonts w:ascii="DIN Next LT Pro" w:hAnsi="DIN Next LT Pro"/>
                <w:sz w:val="22"/>
                <w:szCs w:val="22"/>
              </w:rPr>
            </w:pPr>
          </w:p>
        </w:tc>
      </w:tr>
      <w:tr w:rsidR="00BE3A62" w:rsidRPr="001F0A79" w14:paraId="15D8B07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51E356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2F4C25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22D01D0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F59F4F"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ED5B68" w14:textId="77777777" w:rsidR="00BE3A62" w:rsidRPr="001F0A79" w:rsidRDefault="00BE3A62" w:rsidP="00463E4C">
            <w:pPr>
              <w:rPr>
                <w:rFonts w:ascii="DIN Next LT Pro" w:hAnsi="DIN Next LT Pro"/>
                <w:sz w:val="22"/>
                <w:szCs w:val="22"/>
              </w:rPr>
            </w:pPr>
          </w:p>
        </w:tc>
      </w:tr>
      <w:tr w:rsidR="00BE3A62" w:rsidRPr="001F0A79" w14:paraId="35FDD35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4F5F56F" w14:textId="77777777" w:rsidR="00BE3A62" w:rsidRPr="001F0A79" w:rsidRDefault="00BE3A62" w:rsidP="00463E4C">
            <w:pPr>
              <w:rPr>
                <w:rFonts w:ascii="DIN Next LT Pro" w:hAnsi="DIN Next LT Pro"/>
                <w:sz w:val="22"/>
                <w:szCs w:val="22"/>
              </w:rPr>
            </w:pPr>
          </w:p>
          <w:p w14:paraId="5AD56C0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89D438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54351BE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47BBEF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5ABC7C" w14:textId="77777777" w:rsidR="00BE3A62" w:rsidRPr="001F0A79" w:rsidRDefault="00BE3A62" w:rsidP="00463E4C">
            <w:pPr>
              <w:rPr>
                <w:rFonts w:ascii="DIN Next LT Pro" w:hAnsi="DIN Next LT Pro"/>
                <w:sz w:val="22"/>
                <w:szCs w:val="22"/>
              </w:rPr>
            </w:pPr>
          </w:p>
        </w:tc>
      </w:tr>
      <w:tr w:rsidR="00BE3A62" w:rsidRPr="001F0A79" w14:paraId="51D14AA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5A07DF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90DB87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7E6A5C2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15D795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03E0BC" w14:textId="77777777" w:rsidR="00BE3A62" w:rsidRPr="001F0A79" w:rsidRDefault="00BE3A62" w:rsidP="00463E4C">
            <w:pPr>
              <w:rPr>
                <w:rFonts w:ascii="DIN Next LT Pro" w:hAnsi="DIN Next LT Pro"/>
                <w:sz w:val="22"/>
                <w:szCs w:val="22"/>
              </w:rPr>
            </w:pPr>
          </w:p>
        </w:tc>
      </w:tr>
      <w:tr w:rsidR="00BE3A62" w:rsidRPr="001F0A79" w14:paraId="3BF862D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5292DD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7D0C77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1F8197D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9AC05E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76C2C9D" w14:textId="77777777" w:rsidR="00BE3A62" w:rsidRPr="001F0A79" w:rsidRDefault="00BE3A62" w:rsidP="00463E4C">
            <w:pPr>
              <w:rPr>
                <w:rFonts w:ascii="DIN Next LT Pro" w:hAnsi="DIN Next LT Pro"/>
                <w:sz w:val="22"/>
                <w:szCs w:val="22"/>
              </w:rPr>
            </w:pPr>
          </w:p>
        </w:tc>
      </w:tr>
      <w:tr w:rsidR="00BE3A62" w:rsidRPr="001F0A79" w14:paraId="6987F000"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42F5C4B3"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Competiţii sportive: intern</w:t>
            </w:r>
          </w:p>
        </w:tc>
      </w:tr>
      <w:tr w:rsidR="00BE3A62" w:rsidRPr="001F0A79" w14:paraId="3AB5D33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F0F1C33"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1B98F1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66B358E5" w14:textId="77777777" w:rsidR="00BE3A62" w:rsidRPr="001F0A79" w:rsidRDefault="00BE3A62" w:rsidP="00463E4C">
            <w:pPr>
              <w:rPr>
                <w:rFonts w:ascii="DIN Next LT Pro" w:hAnsi="DIN Next LT Pro"/>
                <w:b/>
                <w:bCs/>
                <w:sz w:val="22"/>
                <w:szCs w:val="22"/>
              </w:rPr>
            </w:pPr>
          </w:p>
          <w:p w14:paraId="0966267B"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2EDEF5A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A81FD2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D89416" w14:textId="77777777" w:rsidR="00BE3A62" w:rsidRPr="001F0A79" w:rsidRDefault="00BE3A62" w:rsidP="00463E4C">
            <w:pPr>
              <w:rPr>
                <w:rFonts w:ascii="DIN Next LT Pro" w:hAnsi="DIN Next LT Pro"/>
                <w:sz w:val="22"/>
                <w:szCs w:val="22"/>
              </w:rPr>
            </w:pPr>
          </w:p>
        </w:tc>
      </w:tr>
      <w:tr w:rsidR="00BE3A62" w:rsidRPr="001F0A79" w14:paraId="3E144F5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C74491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4257B2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6CF1979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51B70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8E7577E" w14:textId="77777777" w:rsidR="00BE3A62" w:rsidRPr="001F0A79" w:rsidRDefault="00BE3A62" w:rsidP="00463E4C">
            <w:pPr>
              <w:rPr>
                <w:rFonts w:ascii="DIN Next LT Pro" w:hAnsi="DIN Next LT Pro"/>
                <w:sz w:val="22"/>
                <w:szCs w:val="22"/>
              </w:rPr>
            </w:pPr>
          </w:p>
        </w:tc>
      </w:tr>
      <w:tr w:rsidR="00BE3A62" w:rsidRPr="001F0A79" w14:paraId="292C885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C34C34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F3357B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6FBA30F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4F6952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2C4F660" w14:textId="77777777" w:rsidR="00BE3A62" w:rsidRPr="001F0A79" w:rsidRDefault="00BE3A62" w:rsidP="00463E4C">
            <w:pPr>
              <w:rPr>
                <w:rFonts w:ascii="DIN Next LT Pro" w:hAnsi="DIN Next LT Pro"/>
                <w:sz w:val="22"/>
                <w:szCs w:val="22"/>
              </w:rPr>
            </w:pPr>
          </w:p>
        </w:tc>
      </w:tr>
      <w:tr w:rsidR="00BE3A62" w:rsidRPr="001F0A79" w14:paraId="591FAE0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C77EFD7"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038CA5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6DB7777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27021B3"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2C98C7F" w14:textId="77777777" w:rsidR="00BE3A62" w:rsidRPr="001F0A79" w:rsidRDefault="00BE3A62" w:rsidP="00463E4C">
            <w:pPr>
              <w:rPr>
                <w:rFonts w:ascii="DIN Next LT Pro" w:hAnsi="DIN Next LT Pro"/>
                <w:sz w:val="22"/>
                <w:szCs w:val="22"/>
              </w:rPr>
            </w:pPr>
          </w:p>
        </w:tc>
      </w:tr>
      <w:tr w:rsidR="00BE3A62" w:rsidRPr="001F0A79" w14:paraId="2CEB948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F63AD0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DF22D7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EC6864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11ACC34"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18C288" w14:textId="77777777" w:rsidR="00BE3A62" w:rsidRPr="001F0A79" w:rsidRDefault="00BE3A62" w:rsidP="00463E4C">
            <w:pPr>
              <w:rPr>
                <w:rFonts w:ascii="DIN Next LT Pro" w:hAnsi="DIN Next LT Pro"/>
                <w:sz w:val="22"/>
                <w:szCs w:val="22"/>
              </w:rPr>
            </w:pPr>
          </w:p>
        </w:tc>
      </w:tr>
      <w:tr w:rsidR="00BE3A62" w:rsidRPr="001F0A79" w14:paraId="5569E7E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4ACDC12"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6839C1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209153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17FFBE2"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5EECE37" w14:textId="77777777" w:rsidR="00BE3A62" w:rsidRPr="001F0A79" w:rsidRDefault="00BE3A62" w:rsidP="00463E4C">
            <w:pPr>
              <w:rPr>
                <w:rFonts w:ascii="DIN Next LT Pro" w:hAnsi="DIN Next LT Pro"/>
                <w:sz w:val="22"/>
                <w:szCs w:val="22"/>
              </w:rPr>
            </w:pPr>
          </w:p>
        </w:tc>
      </w:tr>
      <w:tr w:rsidR="00BE3A62" w:rsidRPr="001F0A79" w14:paraId="6BBA1F5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AF258A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E40DF9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indemnizaţia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39CE1ED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81CB1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557FE0E" w14:textId="77777777" w:rsidR="00BE3A62" w:rsidRPr="001F0A79" w:rsidRDefault="00BE3A62" w:rsidP="00463E4C">
            <w:pPr>
              <w:rPr>
                <w:rFonts w:ascii="DIN Next LT Pro" w:hAnsi="DIN Next LT Pro"/>
                <w:sz w:val="22"/>
                <w:szCs w:val="22"/>
              </w:rPr>
            </w:pPr>
          </w:p>
        </w:tc>
      </w:tr>
      <w:tr w:rsidR="00BE3A62" w:rsidRPr="001F0A79" w14:paraId="02610A1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E5279D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D1A2B5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0FFC8AF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66BAC3F"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BBE585" w14:textId="77777777" w:rsidR="00BE3A62" w:rsidRPr="001F0A79" w:rsidRDefault="00BE3A62" w:rsidP="00463E4C">
            <w:pPr>
              <w:rPr>
                <w:rFonts w:ascii="DIN Next LT Pro" w:hAnsi="DIN Next LT Pro"/>
                <w:sz w:val="22"/>
                <w:szCs w:val="22"/>
              </w:rPr>
            </w:pPr>
          </w:p>
        </w:tc>
      </w:tr>
      <w:tr w:rsidR="00BE3A62" w:rsidRPr="001F0A79" w14:paraId="2059AE6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FCCE7F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2EC309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4A103E3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2F6A0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2040C53" w14:textId="77777777" w:rsidR="00BE3A62" w:rsidRPr="001F0A79" w:rsidRDefault="00BE3A62" w:rsidP="00463E4C">
            <w:pPr>
              <w:rPr>
                <w:rFonts w:ascii="DIN Next LT Pro" w:hAnsi="DIN Next LT Pro"/>
                <w:sz w:val="22"/>
                <w:szCs w:val="22"/>
              </w:rPr>
            </w:pPr>
          </w:p>
        </w:tc>
      </w:tr>
      <w:tr w:rsidR="00BE3A62" w:rsidRPr="001F0A79" w14:paraId="60295C25"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B83C48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9179AE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99F6A2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3B88EA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A4625EA" w14:textId="77777777" w:rsidR="00BE3A62" w:rsidRPr="001F0A79" w:rsidRDefault="00BE3A62" w:rsidP="00463E4C">
            <w:pPr>
              <w:rPr>
                <w:rFonts w:ascii="DIN Next LT Pro" w:hAnsi="DIN Next LT Pro"/>
                <w:sz w:val="22"/>
                <w:szCs w:val="22"/>
              </w:rPr>
            </w:pPr>
          </w:p>
        </w:tc>
      </w:tr>
      <w:tr w:rsidR="00BE3A62" w:rsidRPr="001F0A79" w14:paraId="3A9030E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DC0E4F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C1D86D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3C9CFA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02FF75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B306499" w14:textId="77777777" w:rsidR="00BE3A62" w:rsidRPr="001F0A79" w:rsidRDefault="00BE3A62" w:rsidP="00463E4C">
            <w:pPr>
              <w:rPr>
                <w:rFonts w:ascii="DIN Next LT Pro" w:hAnsi="DIN Next LT Pro"/>
                <w:sz w:val="22"/>
                <w:szCs w:val="22"/>
              </w:rPr>
            </w:pPr>
          </w:p>
        </w:tc>
      </w:tr>
      <w:tr w:rsidR="00BE3A62" w:rsidRPr="001F0A79" w14:paraId="565967E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8B1CAF0"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7C3470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4988E2A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36D392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3758E0" w14:textId="77777777" w:rsidR="00BE3A62" w:rsidRPr="001F0A79" w:rsidRDefault="00BE3A62" w:rsidP="00463E4C">
            <w:pPr>
              <w:rPr>
                <w:rFonts w:ascii="DIN Next LT Pro" w:hAnsi="DIN Next LT Pro"/>
                <w:sz w:val="22"/>
                <w:szCs w:val="22"/>
              </w:rPr>
            </w:pPr>
          </w:p>
        </w:tc>
      </w:tr>
      <w:tr w:rsidR="00BE3A62" w:rsidRPr="001F0A79" w14:paraId="64D8B25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EF51E8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CA01D2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058BE07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2E6FD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A85AA08" w14:textId="77777777" w:rsidR="00BE3A62" w:rsidRPr="001F0A79" w:rsidRDefault="00BE3A62" w:rsidP="00463E4C">
            <w:pPr>
              <w:rPr>
                <w:rFonts w:ascii="DIN Next LT Pro" w:hAnsi="DIN Next LT Pro"/>
                <w:sz w:val="22"/>
                <w:szCs w:val="22"/>
              </w:rPr>
            </w:pPr>
          </w:p>
        </w:tc>
      </w:tr>
      <w:tr w:rsidR="00BE3A62" w:rsidRPr="001F0A79" w14:paraId="127CEE7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83ED812"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DF41F4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2960C07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FC518C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54924A" w14:textId="77777777" w:rsidR="00BE3A62" w:rsidRPr="001F0A79" w:rsidRDefault="00BE3A62" w:rsidP="00463E4C">
            <w:pPr>
              <w:rPr>
                <w:rFonts w:ascii="DIN Next LT Pro" w:hAnsi="DIN Next LT Pro"/>
                <w:sz w:val="22"/>
                <w:szCs w:val="22"/>
              </w:rPr>
            </w:pPr>
          </w:p>
        </w:tc>
      </w:tr>
    </w:tbl>
    <w:p w14:paraId="5DD3F216" w14:textId="77777777" w:rsidR="00BE3A62" w:rsidRPr="001F0A79" w:rsidRDefault="00BE3A62" w:rsidP="00BE3A62">
      <w:pPr>
        <w:rPr>
          <w:rFonts w:ascii="DIN Next LT Pro" w:hAnsi="DIN Next LT Pro"/>
          <w:sz w:val="22"/>
          <w:szCs w:val="22"/>
        </w:rPr>
      </w:pPr>
    </w:p>
    <w:p w14:paraId="26FB2710"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1.b. Echipe - Internaţionale</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BE3A62" w:rsidRPr="001F0A79" w14:paraId="77FE53ED" w14:textId="77777777" w:rsidTr="00463E4C">
        <w:tc>
          <w:tcPr>
            <w:tcW w:w="943" w:type="dxa"/>
            <w:tcBorders>
              <w:top w:val="single" w:sz="4" w:space="0" w:color="000001"/>
              <w:left w:val="single" w:sz="4" w:space="0" w:color="000001"/>
              <w:bottom w:val="single" w:sz="4" w:space="0" w:color="000001"/>
              <w:right w:val="nil"/>
            </w:tcBorders>
            <w:shd w:val="clear" w:color="auto" w:fill="FFFFFF"/>
            <w:vAlign w:val="center"/>
          </w:tcPr>
          <w:p w14:paraId="0C1647F7"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4DD37638"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446B119E"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5A8FBAFB"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050E31"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Venituri proprii ale structurii sportive</w:t>
            </w:r>
          </w:p>
        </w:tc>
      </w:tr>
      <w:tr w:rsidR="00BE3A62" w:rsidRPr="001F0A79" w14:paraId="13D6B6DC"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72E69B0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Acţiuni de pregătire sportivă: extern</w:t>
            </w:r>
          </w:p>
        </w:tc>
      </w:tr>
      <w:tr w:rsidR="00BE3A62" w:rsidRPr="001F0A79" w14:paraId="1CDFC7E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F31E2E0"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27D973C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Programul:_________________________________________________________</w:t>
            </w:r>
          </w:p>
          <w:p w14:paraId="5C3A9EC9"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4FEA5F8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5FCE6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F7F2CA1" w14:textId="77777777" w:rsidR="00BE3A62" w:rsidRPr="001F0A79" w:rsidRDefault="00BE3A62" w:rsidP="00463E4C">
            <w:pPr>
              <w:rPr>
                <w:rFonts w:ascii="DIN Next LT Pro" w:hAnsi="DIN Next LT Pro"/>
                <w:sz w:val="22"/>
                <w:szCs w:val="22"/>
              </w:rPr>
            </w:pPr>
          </w:p>
        </w:tc>
      </w:tr>
      <w:tr w:rsidR="00BE3A62" w:rsidRPr="001F0A79" w14:paraId="4938F6A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003965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4AC849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9686D8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3E9C8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B06A6C6" w14:textId="77777777" w:rsidR="00BE3A62" w:rsidRPr="001F0A79" w:rsidRDefault="00BE3A62" w:rsidP="00463E4C">
            <w:pPr>
              <w:rPr>
                <w:rFonts w:ascii="DIN Next LT Pro" w:hAnsi="DIN Next LT Pro"/>
                <w:sz w:val="22"/>
                <w:szCs w:val="22"/>
              </w:rPr>
            </w:pPr>
          </w:p>
        </w:tc>
      </w:tr>
      <w:tr w:rsidR="00BE3A62" w:rsidRPr="001F0A79" w14:paraId="53F4D15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95C820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CF5E47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604AAED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C21CFB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8295028" w14:textId="77777777" w:rsidR="00BE3A62" w:rsidRPr="001F0A79" w:rsidRDefault="00BE3A62" w:rsidP="00463E4C">
            <w:pPr>
              <w:rPr>
                <w:rFonts w:ascii="DIN Next LT Pro" w:hAnsi="DIN Next LT Pro"/>
                <w:sz w:val="22"/>
                <w:szCs w:val="22"/>
              </w:rPr>
            </w:pPr>
          </w:p>
        </w:tc>
      </w:tr>
      <w:tr w:rsidR="00BE3A62" w:rsidRPr="001F0A79" w14:paraId="359C1A8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210DDE2"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C1D260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5548CF5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47B6B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B397076" w14:textId="77777777" w:rsidR="00BE3A62" w:rsidRPr="001F0A79" w:rsidRDefault="00BE3A62" w:rsidP="00463E4C">
            <w:pPr>
              <w:rPr>
                <w:rFonts w:ascii="DIN Next LT Pro" w:hAnsi="DIN Next LT Pro"/>
                <w:sz w:val="22"/>
                <w:szCs w:val="22"/>
              </w:rPr>
            </w:pPr>
          </w:p>
        </w:tc>
      </w:tr>
      <w:tr w:rsidR="00BE3A62" w:rsidRPr="001F0A79" w14:paraId="49FB7BD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0B1DD8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28D020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6947D6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99C63C4"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AC245B" w14:textId="77777777" w:rsidR="00BE3A62" w:rsidRPr="001F0A79" w:rsidRDefault="00BE3A62" w:rsidP="00463E4C">
            <w:pPr>
              <w:rPr>
                <w:rFonts w:ascii="DIN Next LT Pro" w:hAnsi="DIN Next LT Pro"/>
                <w:sz w:val="22"/>
                <w:szCs w:val="22"/>
              </w:rPr>
            </w:pPr>
          </w:p>
        </w:tc>
      </w:tr>
      <w:tr w:rsidR="00BE3A62" w:rsidRPr="001F0A79" w14:paraId="40D6234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FCADD9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4A2E42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6818B71D"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735BDC9"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BE913A" w14:textId="77777777" w:rsidR="00BE3A62" w:rsidRPr="001F0A79" w:rsidRDefault="00BE3A62" w:rsidP="00463E4C">
            <w:pPr>
              <w:rPr>
                <w:rFonts w:ascii="DIN Next LT Pro" w:hAnsi="DIN Next LT Pro"/>
                <w:sz w:val="22"/>
                <w:szCs w:val="22"/>
              </w:rPr>
            </w:pPr>
          </w:p>
        </w:tc>
      </w:tr>
      <w:tr w:rsidR="00BE3A62" w:rsidRPr="001F0A79" w14:paraId="158CC3A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2153AE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380B7E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6C1B338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95183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4CDC85E" w14:textId="77777777" w:rsidR="00BE3A62" w:rsidRPr="001F0A79" w:rsidRDefault="00BE3A62" w:rsidP="00463E4C">
            <w:pPr>
              <w:rPr>
                <w:rFonts w:ascii="DIN Next LT Pro" w:hAnsi="DIN Next LT Pro"/>
                <w:sz w:val="22"/>
                <w:szCs w:val="22"/>
              </w:rPr>
            </w:pPr>
          </w:p>
        </w:tc>
      </w:tr>
      <w:tr w:rsidR="00BE3A62" w:rsidRPr="001F0A79" w14:paraId="718A8FD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43B6B55"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691918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988558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E4647C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93C836D" w14:textId="77777777" w:rsidR="00BE3A62" w:rsidRPr="001F0A79" w:rsidRDefault="00BE3A62" w:rsidP="00463E4C">
            <w:pPr>
              <w:rPr>
                <w:rFonts w:ascii="DIN Next LT Pro" w:hAnsi="DIN Next LT Pro"/>
                <w:sz w:val="22"/>
                <w:szCs w:val="22"/>
              </w:rPr>
            </w:pPr>
          </w:p>
        </w:tc>
      </w:tr>
      <w:tr w:rsidR="00BE3A62" w:rsidRPr="001F0A79" w14:paraId="34F2B21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BBC06A3" w14:textId="77777777" w:rsidR="00BE3A62" w:rsidRPr="001F0A79" w:rsidRDefault="00BE3A62" w:rsidP="00463E4C">
            <w:pPr>
              <w:rPr>
                <w:rFonts w:ascii="DIN Next LT Pro" w:hAnsi="DIN Next LT Pro"/>
                <w:sz w:val="22"/>
                <w:szCs w:val="22"/>
              </w:rPr>
            </w:pPr>
          </w:p>
          <w:p w14:paraId="27578098"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2ED17E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3CBB5DE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B0E1DF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7A16027" w14:textId="77777777" w:rsidR="00BE3A62" w:rsidRPr="001F0A79" w:rsidRDefault="00BE3A62" w:rsidP="00463E4C">
            <w:pPr>
              <w:rPr>
                <w:rFonts w:ascii="DIN Next LT Pro" w:hAnsi="DIN Next LT Pro"/>
                <w:sz w:val="22"/>
                <w:szCs w:val="22"/>
              </w:rPr>
            </w:pPr>
          </w:p>
        </w:tc>
      </w:tr>
      <w:tr w:rsidR="00BE3A62" w:rsidRPr="001F0A79" w14:paraId="27E02CB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DA6710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54BB3A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5437BC6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9446242"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F7A74D0" w14:textId="77777777" w:rsidR="00BE3A62" w:rsidRPr="001F0A79" w:rsidRDefault="00BE3A62" w:rsidP="00463E4C">
            <w:pPr>
              <w:rPr>
                <w:rFonts w:ascii="DIN Next LT Pro" w:hAnsi="DIN Next LT Pro"/>
                <w:sz w:val="22"/>
                <w:szCs w:val="22"/>
              </w:rPr>
            </w:pPr>
          </w:p>
        </w:tc>
      </w:tr>
      <w:tr w:rsidR="00BE3A62" w:rsidRPr="001F0A79" w14:paraId="706ECA1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E1FA066"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E594CE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42E94B8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03910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2DF6D3F" w14:textId="77777777" w:rsidR="00BE3A62" w:rsidRPr="001F0A79" w:rsidRDefault="00BE3A62" w:rsidP="00463E4C">
            <w:pPr>
              <w:rPr>
                <w:rFonts w:ascii="DIN Next LT Pro" w:hAnsi="DIN Next LT Pro"/>
                <w:sz w:val="22"/>
                <w:szCs w:val="22"/>
              </w:rPr>
            </w:pPr>
          </w:p>
        </w:tc>
      </w:tr>
      <w:tr w:rsidR="00BE3A62" w:rsidRPr="001F0A79" w14:paraId="32BA354F"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654C147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Competiţii sportive: internaţional</w:t>
            </w:r>
          </w:p>
        </w:tc>
      </w:tr>
      <w:tr w:rsidR="00BE3A62" w:rsidRPr="001F0A79" w14:paraId="0A1F580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C9BD8E3"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1DC575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2D0FFE33" w14:textId="77777777" w:rsidR="00BE3A62" w:rsidRPr="001F0A79" w:rsidRDefault="00BE3A62" w:rsidP="00463E4C">
            <w:pPr>
              <w:rPr>
                <w:rFonts w:ascii="DIN Next LT Pro" w:hAnsi="DIN Next LT Pro"/>
                <w:b/>
                <w:bCs/>
                <w:sz w:val="22"/>
                <w:szCs w:val="22"/>
              </w:rPr>
            </w:pPr>
          </w:p>
          <w:p w14:paraId="5997B096"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2B5E3DF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97BED8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254CBE9" w14:textId="77777777" w:rsidR="00BE3A62" w:rsidRPr="001F0A79" w:rsidRDefault="00BE3A62" w:rsidP="00463E4C">
            <w:pPr>
              <w:rPr>
                <w:rFonts w:ascii="DIN Next LT Pro" w:hAnsi="DIN Next LT Pro"/>
                <w:sz w:val="22"/>
                <w:szCs w:val="22"/>
              </w:rPr>
            </w:pPr>
          </w:p>
        </w:tc>
      </w:tr>
      <w:tr w:rsidR="00BE3A62" w:rsidRPr="001F0A79" w14:paraId="2F8E737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F80C8B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AA183A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614413D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BA73E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FD395E" w14:textId="77777777" w:rsidR="00BE3A62" w:rsidRPr="001F0A79" w:rsidRDefault="00BE3A62" w:rsidP="00463E4C">
            <w:pPr>
              <w:rPr>
                <w:rFonts w:ascii="DIN Next LT Pro" w:hAnsi="DIN Next LT Pro"/>
                <w:sz w:val="22"/>
                <w:szCs w:val="22"/>
              </w:rPr>
            </w:pPr>
          </w:p>
        </w:tc>
      </w:tr>
      <w:tr w:rsidR="00BE3A62" w:rsidRPr="001F0A79" w14:paraId="3DAB8ED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6F04512"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A9676C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958068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0FEB55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67FBE13" w14:textId="77777777" w:rsidR="00BE3A62" w:rsidRPr="001F0A79" w:rsidRDefault="00BE3A62" w:rsidP="00463E4C">
            <w:pPr>
              <w:rPr>
                <w:rFonts w:ascii="DIN Next LT Pro" w:hAnsi="DIN Next LT Pro"/>
                <w:sz w:val="22"/>
                <w:szCs w:val="22"/>
              </w:rPr>
            </w:pPr>
          </w:p>
        </w:tc>
      </w:tr>
      <w:tr w:rsidR="00BE3A62" w:rsidRPr="001F0A79" w14:paraId="5EB17CD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9944AF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90DA72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2BD3261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E6A0C49"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5663FFC" w14:textId="77777777" w:rsidR="00BE3A62" w:rsidRPr="001F0A79" w:rsidRDefault="00BE3A62" w:rsidP="00463E4C">
            <w:pPr>
              <w:rPr>
                <w:rFonts w:ascii="DIN Next LT Pro" w:hAnsi="DIN Next LT Pro"/>
                <w:sz w:val="22"/>
                <w:szCs w:val="22"/>
              </w:rPr>
            </w:pPr>
          </w:p>
        </w:tc>
      </w:tr>
      <w:tr w:rsidR="00BE3A62" w:rsidRPr="001F0A79" w14:paraId="2218BAA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A100DB7"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4EB00B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36885C0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83E6A2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7C3C0D" w14:textId="77777777" w:rsidR="00BE3A62" w:rsidRPr="001F0A79" w:rsidRDefault="00BE3A62" w:rsidP="00463E4C">
            <w:pPr>
              <w:rPr>
                <w:rFonts w:ascii="DIN Next LT Pro" w:hAnsi="DIN Next LT Pro"/>
                <w:sz w:val="22"/>
                <w:szCs w:val="22"/>
              </w:rPr>
            </w:pPr>
          </w:p>
        </w:tc>
      </w:tr>
      <w:tr w:rsidR="00BE3A62" w:rsidRPr="001F0A79" w14:paraId="51ACFA6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9BD834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66299E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6FB8167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442359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B0D8B7B" w14:textId="77777777" w:rsidR="00BE3A62" w:rsidRPr="001F0A79" w:rsidRDefault="00BE3A62" w:rsidP="00463E4C">
            <w:pPr>
              <w:rPr>
                <w:rFonts w:ascii="DIN Next LT Pro" w:hAnsi="DIN Next LT Pro"/>
                <w:sz w:val="22"/>
                <w:szCs w:val="22"/>
              </w:rPr>
            </w:pPr>
          </w:p>
        </w:tc>
      </w:tr>
      <w:tr w:rsidR="00BE3A62" w:rsidRPr="001F0A79" w14:paraId="72229D5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40EF9B0"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D8DBE9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Taxe competiții</w:t>
            </w:r>
          </w:p>
        </w:tc>
        <w:tc>
          <w:tcPr>
            <w:tcW w:w="1608" w:type="dxa"/>
            <w:tcBorders>
              <w:top w:val="single" w:sz="4" w:space="0" w:color="000001"/>
              <w:left w:val="single" w:sz="4" w:space="0" w:color="000001"/>
              <w:bottom w:val="single" w:sz="4" w:space="0" w:color="000001"/>
              <w:right w:val="nil"/>
            </w:tcBorders>
            <w:shd w:val="clear" w:color="auto" w:fill="FFFFFF"/>
          </w:tcPr>
          <w:p w14:paraId="41D55ED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A3B8D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F7EBEB" w14:textId="77777777" w:rsidR="00BE3A62" w:rsidRPr="001F0A79" w:rsidRDefault="00BE3A62" w:rsidP="00463E4C">
            <w:pPr>
              <w:rPr>
                <w:rFonts w:ascii="DIN Next LT Pro" w:hAnsi="DIN Next LT Pro"/>
                <w:sz w:val="22"/>
                <w:szCs w:val="22"/>
              </w:rPr>
            </w:pPr>
          </w:p>
        </w:tc>
      </w:tr>
      <w:tr w:rsidR="00BE3A62" w:rsidRPr="001F0A79" w14:paraId="5E3CD4C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4FA0B83"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798676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2CC3807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24D303"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6BFFC40" w14:textId="77777777" w:rsidR="00BE3A62" w:rsidRPr="001F0A79" w:rsidRDefault="00BE3A62" w:rsidP="00463E4C">
            <w:pPr>
              <w:rPr>
                <w:rFonts w:ascii="DIN Next LT Pro" w:hAnsi="DIN Next LT Pro"/>
                <w:sz w:val="22"/>
                <w:szCs w:val="22"/>
              </w:rPr>
            </w:pPr>
          </w:p>
        </w:tc>
      </w:tr>
      <w:tr w:rsidR="00BE3A62" w:rsidRPr="001F0A79" w14:paraId="14C19C6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EBBB29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1BFB5C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12AC97F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24E92F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B688BA3" w14:textId="77777777" w:rsidR="00BE3A62" w:rsidRPr="001F0A79" w:rsidRDefault="00BE3A62" w:rsidP="00463E4C">
            <w:pPr>
              <w:rPr>
                <w:rFonts w:ascii="DIN Next LT Pro" w:hAnsi="DIN Next LT Pro"/>
                <w:sz w:val="22"/>
                <w:szCs w:val="22"/>
              </w:rPr>
            </w:pPr>
          </w:p>
        </w:tc>
      </w:tr>
      <w:tr w:rsidR="00BE3A62" w:rsidRPr="001F0A79" w14:paraId="3281A60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299B7A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E27E0F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AEDD59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270F3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27F8E44" w14:textId="77777777" w:rsidR="00BE3A62" w:rsidRPr="001F0A79" w:rsidRDefault="00BE3A62" w:rsidP="00463E4C">
            <w:pPr>
              <w:rPr>
                <w:rFonts w:ascii="DIN Next LT Pro" w:hAnsi="DIN Next LT Pro"/>
                <w:sz w:val="22"/>
                <w:szCs w:val="22"/>
              </w:rPr>
            </w:pPr>
          </w:p>
        </w:tc>
      </w:tr>
      <w:tr w:rsidR="00BE3A62" w:rsidRPr="001F0A79" w14:paraId="320E711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2CA9CB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1EB6B0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5F75D51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7DB71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FE6BDDB" w14:textId="77777777" w:rsidR="00BE3A62" w:rsidRPr="001F0A79" w:rsidRDefault="00BE3A62" w:rsidP="00463E4C">
            <w:pPr>
              <w:rPr>
                <w:rFonts w:ascii="DIN Next LT Pro" w:hAnsi="DIN Next LT Pro"/>
                <w:sz w:val="22"/>
                <w:szCs w:val="22"/>
              </w:rPr>
            </w:pPr>
          </w:p>
        </w:tc>
      </w:tr>
      <w:tr w:rsidR="00BE3A62" w:rsidRPr="001F0A79" w14:paraId="78D5A16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F158D31"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8D68B1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49A28F4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C5E764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EED189A" w14:textId="77777777" w:rsidR="00BE3A62" w:rsidRPr="001F0A79" w:rsidRDefault="00BE3A62" w:rsidP="00463E4C">
            <w:pPr>
              <w:rPr>
                <w:rFonts w:ascii="DIN Next LT Pro" w:hAnsi="DIN Next LT Pro"/>
                <w:sz w:val="22"/>
                <w:szCs w:val="22"/>
              </w:rPr>
            </w:pPr>
          </w:p>
        </w:tc>
      </w:tr>
    </w:tbl>
    <w:p w14:paraId="369F2931" w14:textId="77777777" w:rsidR="00BE3A62" w:rsidRPr="001F0A79" w:rsidRDefault="00BE3A62" w:rsidP="00BE3A62">
      <w:pPr>
        <w:rPr>
          <w:rFonts w:ascii="DIN Next LT Pro" w:hAnsi="DIN Next LT Pro"/>
          <w:sz w:val="22"/>
          <w:szCs w:val="22"/>
        </w:rPr>
      </w:pPr>
    </w:p>
    <w:p w14:paraId="12FC1F0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2.a. Sporturi individuale - intern</w:t>
      </w:r>
    </w:p>
    <w:p w14:paraId="6D3F54C3" w14:textId="77777777" w:rsidR="00BE3A62" w:rsidRPr="001F0A79" w:rsidRDefault="00BE3A62" w:rsidP="00BE3A62">
      <w:pPr>
        <w:rPr>
          <w:rFonts w:ascii="DIN Next LT Pro" w:hAnsi="DIN Next LT Pro"/>
          <w:sz w:val="22"/>
          <w:szCs w:val="22"/>
        </w:rPr>
      </w:pP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BE3A62" w:rsidRPr="001F0A79" w14:paraId="271A037D" w14:textId="77777777" w:rsidTr="00463E4C">
        <w:tc>
          <w:tcPr>
            <w:tcW w:w="943" w:type="dxa"/>
            <w:tcBorders>
              <w:top w:val="single" w:sz="4" w:space="0" w:color="000001"/>
              <w:left w:val="single" w:sz="4" w:space="0" w:color="000001"/>
              <w:bottom w:val="single" w:sz="4" w:space="0" w:color="000001"/>
              <w:right w:val="nil"/>
            </w:tcBorders>
            <w:shd w:val="clear" w:color="auto" w:fill="FFFFFF"/>
            <w:vAlign w:val="center"/>
          </w:tcPr>
          <w:p w14:paraId="31A3BB65"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7158E396"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7A1FDFC9"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33D90A3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6ADFD7"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Venituri proprii ale structurii sportive</w:t>
            </w:r>
          </w:p>
        </w:tc>
      </w:tr>
      <w:tr w:rsidR="00BE3A62" w:rsidRPr="001F0A79" w14:paraId="473D485B"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2C0497B8"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Acţiuni de pregătire sportivă: intern</w:t>
            </w:r>
          </w:p>
        </w:tc>
      </w:tr>
      <w:tr w:rsidR="00BE3A62" w:rsidRPr="001F0A79" w14:paraId="1EDAF04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50DB516"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49E8C14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Programul:_________________________________________________________</w:t>
            </w:r>
          </w:p>
          <w:p w14:paraId="014C2BD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623ACFE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546302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B30530" w14:textId="77777777" w:rsidR="00BE3A62" w:rsidRPr="001F0A79" w:rsidRDefault="00BE3A62" w:rsidP="00463E4C">
            <w:pPr>
              <w:rPr>
                <w:rFonts w:ascii="DIN Next LT Pro" w:hAnsi="DIN Next LT Pro"/>
                <w:sz w:val="22"/>
                <w:szCs w:val="22"/>
              </w:rPr>
            </w:pPr>
          </w:p>
        </w:tc>
      </w:tr>
      <w:tr w:rsidR="00BE3A62" w:rsidRPr="001F0A79" w14:paraId="76802A3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040DF16"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3BB1C2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C347AE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5BF59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6E97D7D" w14:textId="77777777" w:rsidR="00BE3A62" w:rsidRPr="001F0A79" w:rsidRDefault="00BE3A62" w:rsidP="00463E4C">
            <w:pPr>
              <w:rPr>
                <w:rFonts w:ascii="DIN Next LT Pro" w:hAnsi="DIN Next LT Pro"/>
                <w:sz w:val="22"/>
                <w:szCs w:val="22"/>
              </w:rPr>
            </w:pPr>
          </w:p>
        </w:tc>
      </w:tr>
      <w:tr w:rsidR="00BE3A62" w:rsidRPr="001F0A79" w14:paraId="2428D45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DE1032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C42FAC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09ACD8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CB80D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31ABF47" w14:textId="77777777" w:rsidR="00BE3A62" w:rsidRPr="001F0A79" w:rsidRDefault="00BE3A62" w:rsidP="00463E4C">
            <w:pPr>
              <w:rPr>
                <w:rFonts w:ascii="DIN Next LT Pro" w:hAnsi="DIN Next LT Pro"/>
                <w:sz w:val="22"/>
                <w:szCs w:val="22"/>
              </w:rPr>
            </w:pPr>
          </w:p>
        </w:tc>
      </w:tr>
      <w:tr w:rsidR="00BE3A62" w:rsidRPr="001F0A79" w14:paraId="5D337EE2"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D670DB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586B00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1B1ACD8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E4AE870"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AC40653" w14:textId="77777777" w:rsidR="00BE3A62" w:rsidRPr="001F0A79" w:rsidRDefault="00BE3A62" w:rsidP="00463E4C">
            <w:pPr>
              <w:rPr>
                <w:rFonts w:ascii="DIN Next LT Pro" w:hAnsi="DIN Next LT Pro"/>
                <w:sz w:val="22"/>
                <w:szCs w:val="22"/>
              </w:rPr>
            </w:pPr>
          </w:p>
        </w:tc>
      </w:tr>
      <w:tr w:rsidR="00BE3A62" w:rsidRPr="001F0A79" w14:paraId="11C32E4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B97910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0A4573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5BB3D63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D2DDD04"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849E8D" w14:textId="77777777" w:rsidR="00BE3A62" w:rsidRPr="001F0A79" w:rsidRDefault="00BE3A62" w:rsidP="00463E4C">
            <w:pPr>
              <w:rPr>
                <w:rFonts w:ascii="DIN Next LT Pro" w:hAnsi="DIN Next LT Pro"/>
                <w:sz w:val="22"/>
                <w:szCs w:val="22"/>
              </w:rPr>
            </w:pPr>
          </w:p>
        </w:tc>
      </w:tr>
      <w:tr w:rsidR="00BE3A62" w:rsidRPr="001F0A79" w14:paraId="5B1F9A1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7D28C2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358209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56E6377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8E99894"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8F5E41" w14:textId="77777777" w:rsidR="00BE3A62" w:rsidRPr="001F0A79" w:rsidRDefault="00BE3A62" w:rsidP="00463E4C">
            <w:pPr>
              <w:rPr>
                <w:rFonts w:ascii="DIN Next LT Pro" w:hAnsi="DIN Next LT Pro"/>
                <w:sz w:val="22"/>
                <w:szCs w:val="22"/>
              </w:rPr>
            </w:pPr>
          </w:p>
        </w:tc>
      </w:tr>
      <w:tr w:rsidR="00BE3A62" w:rsidRPr="001F0A79" w14:paraId="4ADF5F8A"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66719D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C57B49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6BB6AF2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A6A903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52C2DA1" w14:textId="77777777" w:rsidR="00BE3A62" w:rsidRPr="001F0A79" w:rsidRDefault="00BE3A62" w:rsidP="00463E4C">
            <w:pPr>
              <w:rPr>
                <w:rFonts w:ascii="DIN Next LT Pro" w:hAnsi="DIN Next LT Pro"/>
                <w:sz w:val="22"/>
                <w:szCs w:val="22"/>
              </w:rPr>
            </w:pPr>
          </w:p>
        </w:tc>
      </w:tr>
      <w:tr w:rsidR="00BE3A62" w:rsidRPr="001F0A79" w14:paraId="0836845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6611A1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6336A0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7D768D4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817436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8263AC" w14:textId="77777777" w:rsidR="00BE3A62" w:rsidRPr="001F0A79" w:rsidRDefault="00BE3A62" w:rsidP="00463E4C">
            <w:pPr>
              <w:rPr>
                <w:rFonts w:ascii="DIN Next LT Pro" w:hAnsi="DIN Next LT Pro"/>
                <w:sz w:val="22"/>
                <w:szCs w:val="22"/>
              </w:rPr>
            </w:pPr>
          </w:p>
        </w:tc>
      </w:tr>
      <w:tr w:rsidR="00BE3A62" w:rsidRPr="001F0A79" w14:paraId="72B863C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E80DD8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0BFFDB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0074C4ED"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AB3661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F60E183" w14:textId="77777777" w:rsidR="00BE3A62" w:rsidRPr="001F0A79" w:rsidRDefault="00BE3A62" w:rsidP="00463E4C">
            <w:pPr>
              <w:rPr>
                <w:rFonts w:ascii="DIN Next LT Pro" w:hAnsi="DIN Next LT Pro"/>
                <w:sz w:val="22"/>
                <w:szCs w:val="22"/>
              </w:rPr>
            </w:pPr>
          </w:p>
        </w:tc>
      </w:tr>
      <w:tr w:rsidR="00BE3A62" w:rsidRPr="001F0A79" w14:paraId="5653A76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6D88ADB" w14:textId="77777777" w:rsidR="00BE3A62" w:rsidRPr="001F0A79" w:rsidRDefault="00BE3A62" w:rsidP="00463E4C">
            <w:pPr>
              <w:rPr>
                <w:rFonts w:ascii="DIN Next LT Pro" w:hAnsi="DIN Next LT Pro"/>
                <w:sz w:val="22"/>
                <w:szCs w:val="22"/>
              </w:rPr>
            </w:pPr>
          </w:p>
          <w:p w14:paraId="5C53CB00"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59F97D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2691E37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5CFE81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081D2A" w14:textId="77777777" w:rsidR="00BE3A62" w:rsidRPr="001F0A79" w:rsidRDefault="00BE3A62" w:rsidP="00463E4C">
            <w:pPr>
              <w:rPr>
                <w:rFonts w:ascii="DIN Next LT Pro" w:hAnsi="DIN Next LT Pro"/>
                <w:sz w:val="22"/>
                <w:szCs w:val="22"/>
              </w:rPr>
            </w:pPr>
          </w:p>
        </w:tc>
      </w:tr>
      <w:tr w:rsidR="00BE3A62" w:rsidRPr="001F0A79" w14:paraId="1A82D4B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24AF243"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03CE33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6AE6480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F66A05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221B6C" w14:textId="77777777" w:rsidR="00BE3A62" w:rsidRPr="001F0A79" w:rsidRDefault="00BE3A62" w:rsidP="00463E4C">
            <w:pPr>
              <w:rPr>
                <w:rFonts w:ascii="DIN Next LT Pro" w:hAnsi="DIN Next LT Pro"/>
                <w:sz w:val="22"/>
                <w:szCs w:val="22"/>
              </w:rPr>
            </w:pPr>
          </w:p>
        </w:tc>
      </w:tr>
      <w:tr w:rsidR="00BE3A62" w:rsidRPr="001F0A79" w14:paraId="43AC14E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826C865"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2E29DB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AC932D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3B07FAF"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51F0FBF" w14:textId="77777777" w:rsidR="00BE3A62" w:rsidRPr="001F0A79" w:rsidRDefault="00BE3A62" w:rsidP="00463E4C">
            <w:pPr>
              <w:rPr>
                <w:rFonts w:ascii="DIN Next LT Pro" w:hAnsi="DIN Next LT Pro"/>
                <w:sz w:val="22"/>
                <w:szCs w:val="22"/>
              </w:rPr>
            </w:pPr>
          </w:p>
        </w:tc>
      </w:tr>
      <w:tr w:rsidR="00BE3A62" w:rsidRPr="001F0A79" w14:paraId="2DDE32C9"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3BAB18AB"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Competiţii sportive: intern</w:t>
            </w:r>
          </w:p>
        </w:tc>
      </w:tr>
      <w:tr w:rsidR="00BE3A62" w:rsidRPr="001F0A79" w14:paraId="75739FF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04F1A9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5BCF1D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2C95D7A3" w14:textId="77777777" w:rsidR="00BE3A62" w:rsidRPr="001F0A79" w:rsidRDefault="00BE3A62" w:rsidP="00463E4C">
            <w:pPr>
              <w:rPr>
                <w:rFonts w:ascii="DIN Next LT Pro" w:hAnsi="DIN Next LT Pro"/>
                <w:b/>
                <w:bCs/>
                <w:sz w:val="22"/>
                <w:szCs w:val="22"/>
              </w:rPr>
            </w:pPr>
          </w:p>
          <w:p w14:paraId="0B7E5399"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0859BDB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5D00AF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9419EBD" w14:textId="77777777" w:rsidR="00BE3A62" w:rsidRPr="001F0A79" w:rsidRDefault="00BE3A62" w:rsidP="00463E4C">
            <w:pPr>
              <w:rPr>
                <w:rFonts w:ascii="DIN Next LT Pro" w:hAnsi="DIN Next LT Pro"/>
                <w:sz w:val="22"/>
                <w:szCs w:val="22"/>
              </w:rPr>
            </w:pPr>
          </w:p>
        </w:tc>
      </w:tr>
      <w:tr w:rsidR="00BE3A62" w:rsidRPr="001F0A79" w14:paraId="42CF313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FCD72E4"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7BD87D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7D113C6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9478B4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8B6AB1C" w14:textId="77777777" w:rsidR="00BE3A62" w:rsidRPr="001F0A79" w:rsidRDefault="00BE3A62" w:rsidP="00463E4C">
            <w:pPr>
              <w:rPr>
                <w:rFonts w:ascii="DIN Next LT Pro" w:hAnsi="DIN Next LT Pro"/>
                <w:sz w:val="22"/>
                <w:szCs w:val="22"/>
              </w:rPr>
            </w:pPr>
          </w:p>
        </w:tc>
      </w:tr>
      <w:tr w:rsidR="00BE3A62" w:rsidRPr="001F0A79" w14:paraId="2949F85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1A07908"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44FDE2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70A6B7D"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5CA74C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2EEAC04" w14:textId="77777777" w:rsidR="00BE3A62" w:rsidRPr="001F0A79" w:rsidRDefault="00BE3A62" w:rsidP="00463E4C">
            <w:pPr>
              <w:rPr>
                <w:rFonts w:ascii="DIN Next LT Pro" w:hAnsi="DIN Next LT Pro"/>
                <w:sz w:val="22"/>
                <w:szCs w:val="22"/>
              </w:rPr>
            </w:pPr>
          </w:p>
        </w:tc>
      </w:tr>
      <w:tr w:rsidR="00BE3A62" w:rsidRPr="001F0A79" w14:paraId="7784932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5C9B246"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5C8DA8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574689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DDDA3A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ADC10FD" w14:textId="77777777" w:rsidR="00BE3A62" w:rsidRPr="001F0A79" w:rsidRDefault="00BE3A62" w:rsidP="00463E4C">
            <w:pPr>
              <w:rPr>
                <w:rFonts w:ascii="DIN Next LT Pro" w:hAnsi="DIN Next LT Pro"/>
                <w:sz w:val="22"/>
                <w:szCs w:val="22"/>
              </w:rPr>
            </w:pPr>
          </w:p>
        </w:tc>
      </w:tr>
      <w:tr w:rsidR="00BE3A62" w:rsidRPr="001F0A79" w14:paraId="0730035F"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40DFF75"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80DFFA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C155C7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A89474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F8046FC" w14:textId="77777777" w:rsidR="00BE3A62" w:rsidRPr="001F0A79" w:rsidRDefault="00BE3A62" w:rsidP="00463E4C">
            <w:pPr>
              <w:rPr>
                <w:rFonts w:ascii="DIN Next LT Pro" w:hAnsi="DIN Next LT Pro"/>
                <w:sz w:val="22"/>
                <w:szCs w:val="22"/>
              </w:rPr>
            </w:pPr>
          </w:p>
        </w:tc>
      </w:tr>
      <w:tr w:rsidR="00BE3A62" w:rsidRPr="001F0A79" w14:paraId="4587447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7FE147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964524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28B646D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3C86B09"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BF3CAA" w14:textId="77777777" w:rsidR="00BE3A62" w:rsidRPr="001F0A79" w:rsidRDefault="00BE3A62" w:rsidP="00463E4C">
            <w:pPr>
              <w:rPr>
                <w:rFonts w:ascii="DIN Next LT Pro" w:hAnsi="DIN Next LT Pro"/>
                <w:sz w:val="22"/>
                <w:szCs w:val="22"/>
              </w:rPr>
            </w:pPr>
          </w:p>
        </w:tc>
      </w:tr>
      <w:tr w:rsidR="00BE3A62" w:rsidRPr="001F0A79" w14:paraId="255C0A62"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15A429F"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EBAD33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5045856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1C730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759182" w14:textId="77777777" w:rsidR="00BE3A62" w:rsidRPr="001F0A79" w:rsidRDefault="00BE3A62" w:rsidP="00463E4C">
            <w:pPr>
              <w:rPr>
                <w:rFonts w:ascii="DIN Next LT Pro" w:hAnsi="DIN Next LT Pro"/>
                <w:sz w:val="22"/>
                <w:szCs w:val="22"/>
              </w:rPr>
            </w:pPr>
          </w:p>
        </w:tc>
      </w:tr>
      <w:tr w:rsidR="00BE3A62" w:rsidRPr="001F0A79" w14:paraId="10515D0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707297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8CFA31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60B0547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7A43788"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1F35D5C" w14:textId="77777777" w:rsidR="00BE3A62" w:rsidRPr="001F0A79" w:rsidRDefault="00BE3A62" w:rsidP="00463E4C">
            <w:pPr>
              <w:rPr>
                <w:rFonts w:ascii="DIN Next LT Pro" w:hAnsi="DIN Next LT Pro"/>
                <w:sz w:val="22"/>
                <w:szCs w:val="22"/>
              </w:rPr>
            </w:pPr>
          </w:p>
        </w:tc>
      </w:tr>
      <w:tr w:rsidR="00BE3A62" w:rsidRPr="001F0A79" w14:paraId="7517AB6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C6B9244"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5D70CA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Cheltuieli cu refacere după efort și recuperare </w:t>
            </w:r>
          </w:p>
        </w:tc>
        <w:tc>
          <w:tcPr>
            <w:tcW w:w="1608" w:type="dxa"/>
            <w:tcBorders>
              <w:top w:val="single" w:sz="4" w:space="0" w:color="000001"/>
              <w:left w:val="single" w:sz="4" w:space="0" w:color="000001"/>
              <w:bottom w:val="single" w:sz="4" w:space="0" w:color="000001"/>
              <w:right w:val="nil"/>
            </w:tcBorders>
            <w:shd w:val="clear" w:color="auto" w:fill="FFFFFF"/>
          </w:tcPr>
          <w:p w14:paraId="060E17C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B1DE7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3B15506" w14:textId="77777777" w:rsidR="00BE3A62" w:rsidRPr="001F0A79" w:rsidRDefault="00BE3A62" w:rsidP="00463E4C">
            <w:pPr>
              <w:rPr>
                <w:rFonts w:ascii="DIN Next LT Pro" w:hAnsi="DIN Next LT Pro"/>
                <w:sz w:val="22"/>
                <w:szCs w:val="22"/>
              </w:rPr>
            </w:pPr>
          </w:p>
        </w:tc>
      </w:tr>
      <w:tr w:rsidR="00BE3A62" w:rsidRPr="001F0A79" w14:paraId="5D408462"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8189CA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533EE96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2F8D888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BBC15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4F60592" w14:textId="77777777" w:rsidR="00BE3A62" w:rsidRPr="001F0A79" w:rsidRDefault="00BE3A62" w:rsidP="00463E4C">
            <w:pPr>
              <w:rPr>
                <w:rFonts w:ascii="DIN Next LT Pro" w:hAnsi="DIN Next LT Pro"/>
                <w:sz w:val="22"/>
                <w:szCs w:val="22"/>
              </w:rPr>
            </w:pPr>
          </w:p>
        </w:tc>
      </w:tr>
      <w:tr w:rsidR="00BE3A62" w:rsidRPr="001F0A79" w14:paraId="1C9171C6"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F23955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325207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225B6AB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819E77E"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4D28DAA" w14:textId="77777777" w:rsidR="00BE3A62" w:rsidRPr="001F0A79" w:rsidRDefault="00BE3A62" w:rsidP="00463E4C">
            <w:pPr>
              <w:rPr>
                <w:rFonts w:ascii="DIN Next LT Pro" w:hAnsi="DIN Next LT Pro"/>
                <w:sz w:val="22"/>
                <w:szCs w:val="22"/>
              </w:rPr>
            </w:pPr>
          </w:p>
        </w:tc>
      </w:tr>
      <w:tr w:rsidR="00BE3A62" w:rsidRPr="001F0A79" w14:paraId="10BE5BE5"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2C6898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597D12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0C3F5A0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56C7881"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D57EA24" w14:textId="77777777" w:rsidR="00BE3A62" w:rsidRPr="001F0A79" w:rsidRDefault="00BE3A62" w:rsidP="00463E4C">
            <w:pPr>
              <w:rPr>
                <w:rFonts w:ascii="DIN Next LT Pro" w:hAnsi="DIN Next LT Pro"/>
                <w:sz w:val="22"/>
                <w:szCs w:val="22"/>
              </w:rPr>
            </w:pPr>
          </w:p>
        </w:tc>
      </w:tr>
    </w:tbl>
    <w:p w14:paraId="71D81A7C" w14:textId="77777777" w:rsidR="00BE3A62" w:rsidRPr="001F0A79" w:rsidRDefault="00BE3A62" w:rsidP="00BE3A62">
      <w:pPr>
        <w:rPr>
          <w:rFonts w:ascii="DIN Next LT Pro" w:hAnsi="DIN Next LT Pro"/>
          <w:sz w:val="22"/>
          <w:szCs w:val="22"/>
        </w:rPr>
      </w:pPr>
    </w:p>
    <w:p w14:paraId="0A7CED07"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2.b. Sporturi individuale - extern</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BE3A62" w:rsidRPr="001F0A79" w14:paraId="0E344A6C" w14:textId="77777777" w:rsidTr="00463E4C">
        <w:tc>
          <w:tcPr>
            <w:tcW w:w="943" w:type="dxa"/>
            <w:tcBorders>
              <w:top w:val="single" w:sz="4" w:space="0" w:color="000001"/>
              <w:left w:val="single" w:sz="4" w:space="0" w:color="000001"/>
              <w:bottom w:val="single" w:sz="4" w:space="0" w:color="000001"/>
              <w:right w:val="nil"/>
            </w:tcBorders>
            <w:shd w:val="clear" w:color="auto" w:fill="FFFFFF"/>
            <w:vAlign w:val="center"/>
          </w:tcPr>
          <w:p w14:paraId="759DE142"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44D79843"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1DF922C6"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79B7D700"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C0095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Venituri proprii ale structurii sportive</w:t>
            </w:r>
          </w:p>
        </w:tc>
      </w:tr>
      <w:tr w:rsidR="00BE3A62" w:rsidRPr="001F0A79" w14:paraId="345E3D40"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0717BA9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lastRenderedPageBreak/>
              <w:t>Acţiuni de pregătire sportivă: extern</w:t>
            </w:r>
          </w:p>
        </w:tc>
      </w:tr>
      <w:tr w:rsidR="00BE3A62" w:rsidRPr="001F0A79" w14:paraId="7486463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E60868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7815F7C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Programul:_________________________________________________________</w:t>
            </w:r>
          </w:p>
          <w:p w14:paraId="7DCF8E77"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1E99712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F95C93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562997" w14:textId="77777777" w:rsidR="00BE3A62" w:rsidRPr="001F0A79" w:rsidRDefault="00BE3A62" w:rsidP="00463E4C">
            <w:pPr>
              <w:rPr>
                <w:rFonts w:ascii="DIN Next LT Pro" w:hAnsi="DIN Next LT Pro"/>
                <w:sz w:val="22"/>
                <w:szCs w:val="22"/>
              </w:rPr>
            </w:pPr>
          </w:p>
        </w:tc>
      </w:tr>
      <w:tr w:rsidR="00BE3A62" w:rsidRPr="001F0A79" w14:paraId="3C6F2E8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E40AD4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724576F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6DF164E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B7D77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D2C8D4" w14:textId="77777777" w:rsidR="00BE3A62" w:rsidRPr="001F0A79" w:rsidRDefault="00BE3A62" w:rsidP="00463E4C">
            <w:pPr>
              <w:rPr>
                <w:rFonts w:ascii="DIN Next LT Pro" w:hAnsi="DIN Next LT Pro"/>
                <w:sz w:val="22"/>
                <w:szCs w:val="22"/>
              </w:rPr>
            </w:pPr>
          </w:p>
        </w:tc>
      </w:tr>
      <w:tr w:rsidR="00BE3A62" w:rsidRPr="001F0A79" w14:paraId="0EB7B12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057DB44"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5836F5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6E53E3F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35DD992"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70714E" w14:textId="77777777" w:rsidR="00BE3A62" w:rsidRPr="001F0A79" w:rsidRDefault="00BE3A62" w:rsidP="00463E4C">
            <w:pPr>
              <w:rPr>
                <w:rFonts w:ascii="DIN Next LT Pro" w:hAnsi="DIN Next LT Pro"/>
                <w:sz w:val="22"/>
                <w:szCs w:val="22"/>
              </w:rPr>
            </w:pPr>
          </w:p>
        </w:tc>
      </w:tr>
      <w:tr w:rsidR="00BE3A62" w:rsidRPr="001F0A79" w14:paraId="0216D13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814DE25"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39B004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C660DD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22DC27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08AA634" w14:textId="77777777" w:rsidR="00BE3A62" w:rsidRPr="001F0A79" w:rsidRDefault="00BE3A62" w:rsidP="00463E4C">
            <w:pPr>
              <w:rPr>
                <w:rFonts w:ascii="DIN Next LT Pro" w:hAnsi="DIN Next LT Pro"/>
                <w:sz w:val="22"/>
                <w:szCs w:val="22"/>
              </w:rPr>
            </w:pPr>
          </w:p>
        </w:tc>
      </w:tr>
      <w:tr w:rsidR="00BE3A62" w:rsidRPr="001F0A79" w14:paraId="2FB855B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065DB6A"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E9F4B9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0231D9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E3420B9"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D82961" w14:textId="77777777" w:rsidR="00BE3A62" w:rsidRPr="001F0A79" w:rsidRDefault="00BE3A62" w:rsidP="00463E4C">
            <w:pPr>
              <w:rPr>
                <w:rFonts w:ascii="DIN Next LT Pro" w:hAnsi="DIN Next LT Pro"/>
                <w:sz w:val="22"/>
                <w:szCs w:val="22"/>
              </w:rPr>
            </w:pPr>
          </w:p>
        </w:tc>
      </w:tr>
      <w:tr w:rsidR="00BE3A62" w:rsidRPr="001F0A79" w14:paraId="29339B1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DBD217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BBA108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5C19B2C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ECA07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D4A7BB" w14:textId="77777777" w:rsidR="00BE3A62" w:rsidRPr="001F0A79" w:rsidRDefault="00BE3A62" w:rsidP="00463E4C">
            <w:pPr>
              <w:rPr>
                <w:rFonts w:ascii="DIN Next LT Pro" w:hAnsi="DIN Next LT Pro"/>
                <w:sz w:val="22"/>
                <w:szCs w:val="22"/>
              </w:rPr>
            </w:pPr>
          </w:p>
        </w:tc>
      </w:tr>
      <w:tr w:rsidR="00BE3A62" w:rsidRPr="001F0A79" w14:paraId="0B8C5A3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BD2437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C73BC6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4F0E578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41FAF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246A749" w14:textId="77777777" w:rsidR="00BE3A62" w:rsidRPr="001F0A79" w:rsidRDefault="00BE3A62" w:rsidP="00463E4C">
            <w:pPr>
              <w:rPr>
                <w:rFonts w:ascii="DIN Next LT Pro" w:hAnsi="DIN Next LT Pro"/>
                <w:sz w:val="22"/>
                <w:szCs w:val="22"/>
              </w:rPr>
            </w:pPr>
          </w:p>
        </w:tc>
      </w:tr>
      <w:tr w:rsidR="00BE3A62" w:rsidRPr="001F0A79" w14:paraId="2959865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26E8AE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5D3E1B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2C85FCF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B47973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4818F0B" w14:textId="77777777" w:rsidR="00BE3A62" w:rsidRPr="001F0A79" w:rsidRDefault="00BE3A62" w:rsidP="00463E4C">
            <w:pPr>
              <w:rPr>
                <w:rFonts w:ascii="DIN Next LT Pro" w:hAnsi="DIN Next LT Pro"/>
                <w:sz w:val="22"/>
                <w:szCs w:val="22"/>
              </w:rPr>
            </w:pPr>
          </w:p>
        </w:tc>
      </w:tr>
      <w:tr w:rsidR="00BE3A62" w:rsidRPr="001F0A79" w14:paraId="5D848A4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A82ABD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2082057"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CCD886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3F6358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71382A" w14:textId="77777777" w:rsidR="00BE3A62" w:rsidRPr="001F0A79" w:rsidRDefault="00BE3A62" w:rsidP="00463E4C">
            <w:pPr>
              <w:rPr>
                <w:rFonts w:ascii="DIN Next LT Pro" w:hAnsi="DIN Next LT Pro"/>
                <w:sz w:val="22"/>
                <w:szCs w:val="22"/>
              </w:rPr>
            </w:pPr>
          </w:p>
        </w:tc>
      </w:tr>
      <w:tr w:rsidR="00BE3A62" w:rsidRPr="001F0A79" w14:paraId="7BA8AAD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0B9E2FE"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3646074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79158C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E07900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2E20AE" w14:textId="77777777" w:rsidR="00BE3A62" w:rsidRPr="001F0A79" w:rsidRDefault="00BE3A62" w:rsidP="00463E4C">
            <w:pPr>
              <w:rPr>
                <w:rFonts w:ascii="DIN Next LT Pro" w:hAnsi="DIN Next LT Pro"/>
                <w:sz w:val="22"/>
                <w:szCs w:val="22"/>
              </w:rPr>
            </w:pPr>
          </w:p>
        </w:tc>
      </w:tr>
      <w:tr w:rsidR="00BE3A62" w:rsidRPr="001F0A79" w14:paraId="4C798590" w14:textId="77777777" w:rsidTr="00463E4C">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10B009ED"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Competiţii sportive: internaţionale</w:t>
            </w:r>
          </w:p>
        </w:tc>
      </w:tr>
      <w:tr w:rsidR="00BE3A62" w:rsidRPr="001F0A79" w14:paraId="579B1F85"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D05D58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3DE862D"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5ACE1AE0" w14:textId="77777777" w:rsidR="00BE3A62" w:rsidRPr="001F0A79" w:rsidRDefault="00BE3A62" w:rsidP="00463E4C">
            <w:pPr>
              <w:rPr>
                <w:rFonts w:ascii="DIN Next LT Pro" w:hAnsi="DIN Next LT Pro"/>
                <w:b/>
                <w:bCs/>
                <w:sz w:val="22"/>
                <w:szCs w:val="22"/>
              </w:rPr>
            </w:pPr>
          </w:p>
          <w:p w14:paraId="2FE9FBDC"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3E7003C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4D055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D2A89C" w14:textId="77777777" w:rsidR="00BE3A62" w:rsidRPr="001F0A79" w:rsidRDefault="00BE3A62" w:rsidP="00463E4C">
            <w:pPr>
              <w:rPr>
                <w:rFonts w:ascii="DIN Next LT Pro" w:hAnsi="DIN Next LT Pro"/>
                <w:sz w:val="22"/>
                <w:szCs w:val="22"/>
              </w:rPr>
            </w:pPr>
          </w:p>
        </w:tc>
      </w:tr>
      <w:tr w:rsidR="00BE3A62" w:rsidRPr="001F0A79" w14:paraId="51D40F5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51509A7"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32051C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49EE919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552F11"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EFB82C2" w14:textId="77777777" w:rsidR="00BE3A62" w:rsidRPr="001F0A79" w:rsidRDefault="00BE3A62" w:rsidP="00463E4C">
            <w:pPr>
              <w:rPr>
                <w:rFonts w:ascii="DIN Next LT Pro" w:hAnsi="DIN Next LT Pro"/>
                <w:sz w:val="22"/>
                <w:szCs w:val="22"/>
              </w:rPr>
            </w:pPr>
          </w:p>
        </w:tc>
      </w:tr>
      <w:tr w:rsidR="00BE3A62" w:rsidRPr="001F0A79" w14:paraId="62DF26B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F5C4ACD"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2AE730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198014F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1AFE78B"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452ADB7" w14:textId="77777777" w:rsidR="00BE3A62" w:rsidRPr="001F0A79" w:rsidRDefault="00BE3A62" w:rsidP="00463E4C">
            <w:pPr>
              <w:rPr>
                <w:rFonts w:ascii="DIN Next LT Pro" w:hAnsi="DIN Next LT Pro"/>
                <w:sz w:val="22"/>
                <w:szCs w:val="22"/>
              </w:rPr>
            </w:pPr>
          </w:p>
        </w:tc>
      </w:tr>
      <w:tr w:rsidR="00BE3A62" w:rsidRPr="001F0A79" w14:paraId="53B0069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5DDF1A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E8CA16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0419EC4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18A282C"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340BA8" w14:textId="77777777" w:rsidR="00BE3A62" w:rsidRPr="001F0A79" w:rsidRDefault="00BE3A62" w:rsidP="00463E4C">
            <w:pPr>
              <w:rPr>
                <w:rFonts w:ascii="DIN Next LT Pro" w:hAnsi="DIN Next LT Pro"/>
                <w:sz w:val="22"/>
                <w:szCs w:val="22"/>
              </w:rPr>
            </w:pPr>
          </w:p>
        </w:tc>
      </w:tr>
      <w:tr w:rsidR="00BE3A62" w:rsidRPr="001F0A79" w14:paraId="6C734C9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2FACC64"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0A7FEEE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8FBB2F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B0E3C73"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31C586" w14:textId="77777777" w:rsidR="00BE3A62" w:rsidRPr="001F0A79" w:rsidRDefault="00BE3A62" w:rsidP="00463E4C">
            <w:pPr>
              <w:rPr>
                <w:rFonts w:ascii="DIN Next LT Pro" w:hAnsi="DIN Next LT Pro"/>
                <w:sz w:val="22"/>
                <w:szCs w:val="22"/>
              </w:rPr>
            </w:pPr>
          </w:p>
        </w:tc>
      </w:tr>
      <w:tr w:rsidR="00BE3A62" w:rsidRPr="001F0A79" w14:paraId="74F2D1F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E4D3AEF"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3DA97C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43FE570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F5EAE2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E4B9729" w14:textId="77777777" w:rsidR="00BE3A62" w:rsidRPr="001F0A79" w:rsidRDefault="00BE3A62" w:rsidP="00463E4C">
            <w:pPr>
              <w:rPr>
                <w:rFonts w:ascii="DIN Next LT Pro" w:hAnsi="DIN Next LT Pro"/>
                <w:sz w:val="22"/>
                <w:szCs w:val="22"/>
              </w:rPr>
            </w:pPr>
          </w:p>
        </w:tc>
      </w:tr>
      <w:tr w:rsidR="00BE3A62" w:rsidRPr="001F0A79" w14:paraId="63F2AA4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26CE06C"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45EA490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Taxe competitii</w:t>
            </w:r>
          </w:p>
        </w:tc>
        <w:tc>
          <w:tcPr>
            <w:tcW w:w="1608" w:type="dxa"/>
            <w:tcBorders>
              <w:top w:val="single" w:sz="4" w:space="0" w:color="000001"/>
              <w:left w:val="single" w:sz="4" w:space="0" w:color="000001"/>
              <w:bottom w:val="single" w:sz="4" w:space="0" w:color="000001"/>
              <w:right w:val="nil"/>
            </w:tcBorders>
            <w:shd w:val="clear" w:color="auto" w:fill="FFFFFF"/>
          </w:tcPr>
          <w:p w14:paraId="47FF86ED"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0E80A97"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0EB0A30" w14:textId="77777777" w:rsidR="00BE3A62" w:rsidRPr="001F0A79" w:rsidRDefault="00BE3A62" w:rsidP="00463E4C">
            <w:pPr>
              <w:rPr>
                <w:rFonts w:ascii="DIN Next LT Pro" w:hAnsi="DIN Next LT Pro"/>
                <w:sz w:val="22"/>
                <w:szCs w:val="22"/>
              </w:rPr>
            </w:pPr>
          </w:p>
        </w:tc>
      </w:tr>
      <w:tr w:rsidR="00BE3A62" w:rsidRPr="001F0A79" w14:paraId="7D41053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F7B53A3"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694478F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02E28DF5"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86C8FC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D47960" w14:textId="77777777" w:rsidR="00BE3A62" w:rsidRPr="001F0A79" w:rsidRDefault="00BE3A62" w:rsidP="00463E4C">
            <w:pPr>
              <w:rPr>
                <w:rFonts w:ascii="DIN Next LT Pro" w:hAnsi="DIN Next LT Pro"/>
                <w:sz w:val="22"/>
                <w:szCs w:val="22"/>
              </w:rPr>
            </w:pPr>
          </w:p>
        </w:tc>
      </w:tr>
      <w:tr w:rsidR="00BE3A62" w:rsidRPr="001F0A79" w14:paraId="7182B75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27197F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1ADFFD8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E0D13B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6BACCEA"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75420FE" w14:textId="77777777" w:rsidR="00BE3A62" w:rsidRPr="001F0A79" w:rsidRDefault="00BE3A62" w:rsidP="00463E4C">
            <w:pPr>
              <w:rPr>
                <w:rFonts w:ascii="DIN Next LT Pro" w:hAnsi="DIN Next LT Pro"/>
                <w:sz w:val="22"/>
                <w:szCs w:val="22"/>
              </w:rPr>
            </w:pPr>
          </w:p>
        </w:tc>
      </w:tr>
      <w:tr w:rsidR="00BE3A62" w:rsidRPr="001F0A79" w14:paraId="62DA6C9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EC17E2B"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0121C8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1DE1A65"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0A79856"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88C20FD" w14:textId="77777777" w:rsidR="00BE3A62" w:rsidRPr="001F0A79" w:rsidRDefault="00BE3A62" w:rsidP="00463E4C">
            <w:pPr>
              <w:rPr>
                <w:rFonts w:ascii="DIN Next LT Pro" w:hAnsi="DIN Next LT Pro"/>
                <w:sz w:val="22"/>
                <w:szCs w:val="22"/>
              </w:rPr>
            </w:pPr>
          </w:p>
        </w:tc>
      </w:tr>
      <w:tr w:rsidR="00BE3A62" w:rsidRPr="001F0A79" w14:paraId="55CFA86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084BF29" w14:textId="77777777" w:rsidR="00BE3A62" w:rsidRPr="001F0A79" w:rsidRDefault="00BE3A62" w:rsidP="00463E4C">
            <w:pPr>
              <w:rPr>
                <w:rFonts w:ascii="DIN Next LT Pro" w:hAnsi="DIN Next LT Pro"/>
                <w:sz w:val="22"/>
                <w:szCs w:val="22"/>
              </w:rPr>
            </w:pPr>
          </w:p>
        </w:tc>
        <w:tc>
          <w:tcPr>
            <w:tcW w:w="4416" w:type="dxa"/>
            <w:tcBorders>
              <w:top w:val="single" w:sz="4" w:space="0" w:color="000001"/>
              <w:left w:val="single" w:sz="4" w:space="0" w:color="000001"/>
              <w:bottom w:val="single" w:sz="4" w:space="0" w:color="000001"/>
              <w:right w:val="nil"/>
            </w:tcBorders>
            <w:shd w:val="clear" w:color="auto" w:fill="FFFFFF"/>
          </w:tcPr>
          <w:p w14:paraId="2FA66DB9"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1ECC265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8E823DD" w14:textId="77777777" w:rsidR="00BE3A62" w:rsidRPr="001F0A79" w:rsidRDefault="00BE3A62" w:rsidP="00463E4C">
            <w:pPr>
              <w:rPr>
                <w:rFonts w:ascii="DIN Next LT Pro" w:hAnsi="DIN Next LT Pro"/>
                <w:sz w:val="22"/>
                <w:szCs w:val="22"/>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CB48E9C" w14:textId="77777777" w:rsidR="00BE3A62" w:rsidRPr="001F0A79" w:rsidRDefault="00BE3A62" w:rsidP="00463E4C">
            <w:pPr>
              <w:rPr>
                <w:rFonts w:ascii="DIN Next LT Pro" w:hAnsi="DIN Next LT Pro"/>
                <w:sz w:val="22"/>
                <w:szCs w:val="22"/>
              </w:rPr>
            </w:pPr>
          </w:p>
        </w:tc>
      </w:tr>
    </w:tbl>
    <w:p w14:paraId="1A7D2874" w14:textId="77777777" w:rsidR="00BE3A62" w:rsidRPr="001F0A79" w:rsidRDefault="00BE3A62" w:rsidP="00BE3A62">
      <w:pPr>
        <w:rPr>
          <w:rFonts w:ascii="DIN Next LT Pro" w:hAnsi="DIN Next LT Pro"/>
          <w:sz w:val="22"/>
          <w:szCs w:val="22"/>
        </w:rPr>
      </w:pPr>
    </w:p>
    <w:p w14:paraId="4E85AF39" w14:textId="77777777" w:rsidR="00BE3A62" w:rsidRPr="001F0A79" w:rsidRDefault="00BE3A62" w:rsidP="00BE3A62">
      <w:pPr>
        <w:rPr>
          <w:rFonts w:ascii="DIN Next LT Pro" w:hAnsi="DIN Next LT Pro"/>
          <w:b/>
          <w:bCs/>
          <w:sz w:val="22"/>
          <w:szCs w:val="22"/>
        </w:rPr>
      </w:pPr>
      <w:bookmarkStart w:id="2" w:name="page5"/>
      <w:bookmarkEnd w:id="2"/>
      <w:r w:rsidRPr="001F0A79">
        <w:rPr>
          <w:rFonts w:ascii="DIN Next LT Pro" w:hAnsi="DIN Next LT Pro"/>
          <w:b/>
          <w:bCs/>
          <w:sz w:val="22"/>
          <w:szCs w:val="22"/>
        </w:rPr>
        <w:t>3. Evenimente sportive</w:t>
      </w:r>
    </w:p>
    <w:p w14:paraId="79A009AD" w14:textId="77777777" w:rsidR="00BE3A62" w:rsidRPr="001F0A79" w:rsidRDefault="00BE3A62" w:rsidP="00BE3A62">
      <w:pPr>
        <w:rPr>
          <w:rFonts w:ascii="DIN Next LT Pro" w:hAnsi="DIN Next LT Pro"/>
          <w:sz w:val="22"/>
          <w:szCs w:val="22"/>
        </w:rPr>
      </w:pPr>
    </w:p>
    <w:tbl>
      <w:tblPr>
        <w:tblW w:w="10331" w:type="dxa"/>
        <w:tblInd w:w="-125" w:type="dxa"/>
        <w:tblLayout w:type="fixed"/>
        <w:tblCellMar>
          <w:left w:w="103" w:type="dxa"/>
        </w:tblCellMar>
        <w:tblLook w:val="04A0" w:firstRow="1" w:lastRow="0" w:firstColumn="1" w:lastColumn="0" w:noHBand="0" w:noVBand="1"/>
      </w:tblPr>
      <w:tblGrid>
        <w:gridCol w:w="943"/>
        <w:gridCol w:w="4415"/>
        <w:gridCol w:w="1608"/>
        <w:gridCol w:w="1577"/>
        <w:gridCol w:w="1788"/>
      </w:tblGrid>
      <w:tr w:rsidR="00BE3A62" w:rsidRPr="001F0A79" w14:paraId="0AED9A4D" w14:textId="77777777" w:rsidTr="00463E4C">
        <w:tc>
          <w:tcPr>
            <w:tcW w:w="943" w:type="dxa"/>
            <w:tcBorders>
              <w:top w:val="single" w:sz="4" w:space="0" w:color="000001"/>
              <w:left w:val="single" w:sz="4" w:space="0" w:color="000001"/>
              <w:bottom w:val="single" w:sz="4" w:space="0" w:color="000001"/>
              <w:right w:val="nil"/>
            </w:tcBorders>
            <w:shd w:val="clear" w:color="auto" w:fill="FFFFFF"/>
            <w:vAlign w:val="center"/>
          </w:tcPr>
          <w:p w14:paraId="0BA0283D"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Nr.crt.</w:t>
            </w:r>
          </w:p>
        </w:tc>
        <w:tc>
          <w:tcPr>
            <w:tcW w:w="4415" w:type="dxa"/>
            <w:tcBorders>
              <w:top w:val="single" w:sz="4" w:space="0" w:color="000001"/>
              <w:left w:val="single" w:sz="4" w:space="0" w:color="000001"/>
              <w:bottom w:val="single" w:sz="4" w:space="0" w:color="000001"/>
              <w:right w:val="nil"/>
            </w:tcBorders>
            <w:shd w:val="clear" w:color="auto" w:fill="FFFFFF"/>
            <w:vAlign w:val="center"/>
          </w:tcPr>
          <w:p w14:paraId="1A345F5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663A4267"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6412534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Suma solicitată din fonduri publice</w:t>
            </w: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E1230F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Venituri proprii ale structurii sportive</w:t>
            </w:r>
          </w:p>
        </w:tc>
      </w:tr>
      <w:tr w:rsidR="00BE3A62" w:rsidRPr="001F0A79" w14:paraId="7000CE8B" w14:textId="77777777" w:rsidTr="00463E4C">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58452748" w14:textId="77777777" w:rsidR="00BE3A62" w:rsidRPr="001F0A79" w:rsidRDefault="00BE3A62" w:rsidP="00463E4C">
            <w:pPr>
              <w:rPr>
                <w:rFonts w:ascii="DIN Next LT Pro" w:hAnsi="DIN Next LT Pro"/>
                <w:sz w:val="22"/>
                <w:szCs w:val="22"/>
              </w:rPr>
            </w:pPr>
            <w:r w:rsidRPr="001F0A79">
              <w:rPr>
                <w:rFonts w:ascii="DIN Next LT Pro" w:hAnsi="DIN Next LT Pro"/>
                <w:b/>
                <w:bCs/>
                <w:sz w:val="22"/>
                <w:szCs w:val="22"/>
              </w:rPr>
              <w:t>1. Competiţii sportive interne</w:t>
            </w:r>
          </w:p>
        </w:tc>
      </w:tr>
      <w:tr w:rsidR="00BE3A62" w:rsidRPr="001F0A79" w14:paraId="5E03CBC9"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A009F15"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vAlign w:val="bottom"/>
          </w:tcPr>
          <w:p w14:paraId="34E3DAB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w:t>
            </w:r>
          </w:p>
          <w:p w14:paraId="244B9D5E"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03E0D9AC"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0B49A3"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014EE39" w14:textId="77777777" w:rsidR="00BE3A62" w:rsidRPr="001F0A79" w:rsidRDefault="00BE3A62" w:rsidP="00463E4C">
            <w:pPr>
              <w:rPr>
                <w:rFonts w:ascii="DIN Next LT Pro" w:hAnsi="DIN Next LT Pro"/>
                <w:sz w:val="22"/>
                <w:szCs w:val="22"/>
              </w:rPr>
            </w:pPr>
          </w:p>
        </w:tc>
      </w:tr>
      <w:tr w:rsidR="00BE3A62" w:rsidRPr="001F0A79" w14:paraId="4DCFAB6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2ADB802"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6D79045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6A8286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C225362"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BE57BEB" w14:textId="77777777" w:rsidR="00BE3A62" w:rsidRPr="001F0A79" w:rsidRDefault="00BE3A62" w:rsidP="00463E4C">
            <w:pPr>
              <w:rPr>
                <w:rFonts w:ascii="DIN Next LT Pro" w:hAnsi="DIN Next LT Pro"/>
                <w:sz w:val="22"/>
                <w:szCs w:val="22"/>
              </w:rPr>
            </w:pPr>
          </w:p>
        </w:tc>
      </w:tr>
      <w:tr w:rsidR="00BE3A62" w:rsidRPr="001F0A79" w14:paraId="4CCE029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2EE8D3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4AD57A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909144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C5C1434"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37FE702" w14:textId="77777777" w:rsidR="00BE3A62" w:rsidRPr="001F0A79" w:rsidRDefault="00BE3A62" w:rsidP="00463E4C">
            <w:pPr>
              <w:rPr>
                <w:rFonts w:ascii="DIN Next LT Pro" w:hAnsi="DIN Next LT Pro"/>
                <w:sz w:val="22"/>
                <w:szCs w:val="22"/>
              </w:rPr>
            </w:pPr>
          </w:p>
        </w:tc>
      </w:tr>
      <w:tr w:rsidR="00BE3A62" w:rsidRPr="001F0A79" w14:paraId="1E57708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645D337"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FC4AA98"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06D132E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299BB4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EB26EF4" w14:textId="77777777" w:rsidR="00BE3A62" w:rsidRPr="001F0A79" w:rsidRDefault="00BE3A62" w:rsidP="00463E4C">
            <w:pPr>
              <w:rPr>
                <w:rFonts w:ascii="DIN Next LT Pro" w:hAnsi="DIN Next LT Pro"/>
                <w:sz w:val="22"/>
                <w:szCs w:val="22"/>
              </w:rPr>
            </w:pPr>
          </w:p>
        </w:tc>
      </w:tr>
      <w:tr w:rsidR="00BE3A62" w:rsidRPr="001F0A79" w14:paraId="7065484A"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B8444C2"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C4E80E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2AB4AB4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01BE94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9D16038" w14:textId="77777777" w:rsidR="00BE3A62" w:rsidRPr="001F0A79" w:rsidRDefault="00BE3A62" w:rsidP="00463E4C">
            <w:pPr>
              <w:rPr>
                <w:rFonts w:ascii="DIN Next LT Pro" w:hAnsi="DIN Next LT Pro"/>
                <w:sz w:val="22"/>
                <w:szCs w:val="22"/>
              </w:rPr>
            </w:pPr>
          </w:p>
        </w:tc>
      </w:tr>
      <w:tr w:rsidR="00BE3A62" w:rsidRPr="001F0A79" w14:paraId="76856C1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8933A23"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432A494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ordine şi pază</w:t>
            </w:r>
          </w:p>
        </w:tc>
        <w:tc>
          <w:tcPr>
            <w:tcW w:w="1608" w:type="dxa"/>
            <w:tcBorders>
              <w:top w:val="single" w:sz="4" w:space="0" w:color="000001"/>
              <w:left w:val="single" w:sz="4" w:space="0" w:color="000001"/>
              <w:bottom w:val="single" w:sz="4" w:space="0" w:color="000001"/>
              <w:right w:val="nil"/>
            </w:tcBorders>
            <w:shd w:val="clear" w:color="auto" w:fill="FFFFFF"/>
          </w:tcPr>
          <w:p w14:paraId="4849E64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615436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8C7DD67" w14:textId="77777777" w:rsidR="00BE3A62" w:rsidRPr="001F0A79" w:rsidRDefault="00BE3A62" w:rsidP="00463E4C">
            <w:pPr>
              <w:rPr>
                <w:rFonts w:ascii="DIN Next LT Pro" w:hAnsi="DIN Next LT Pro"/>
                <w:sz w:val="22"/>
                <w:szCs w:val="22"/>
              </w:rPr>
            </w:pPr>
          </w:p>
        </w:tc>
      </w:tr>
      <w:tr w:rsidR="00BE3A62" w:rsidRPr="001F0A79" w14:paraId="2BA909B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791A179"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8EC926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16BA0FA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AF65785"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78886D2" w14:textId="77777777" w:rsidR="00BE3A62" w:rsidRPr="001F0A79" w:rsidRDefault="00BE3A62" w:rsidP="00463E4C">
            <w:pPr>
              <w:rPr>
                <w:rFonts w:ascii="DIN Next LT Pro" w:hAnsi="DIN Next LT Pro"/>
                <w:sz w:val="22"/>
                <w:szCs w:val="22"/>
              </w:rPr>
            </w:pPr>
          </w:p>
        </w:tc>
      </w:tr>
      <w:tr w:rsidR="00BE3A62" w:rsidRPr="001F0A79" w14:paraId="26F3EF3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EE6B31C"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4371F5C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05EF1E3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665FDF"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F78C395" w14:textId="77777777" w:rsidR="00BE3A62" w:rsidRPr="001F0A79" w:rsidRDefault="00BE3A62" w:rsidP="00463E4C">
            <w:pPr>
              <w:rPr>
                <w:rFonts w:ascii="DIN Next LT Pro" w:hAnsi="DIN Next LT Pro"/>
                <w:sz w:val="22"/>
                <w:szCs w:val="22"/>
              </w:rPr>
            </w:pPr>
          </w:p>
        </w:tc>
      </w:tr>
      <w:tr w:rsidR="00BE3A62" w:rsidRPr="001F0A79" w14:paraId="0853A7F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72DD544"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45B974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38C839B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5B0C07"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E94D9F" w14:textId="77777777" w:rsidR="00BE3A62" w:rsidRPr="001F0A79" w:rsidRDefault="00BE3A62" w:rsidP="00463E4C">
            <w:pPr>
              <w:rPr>
                <w:rFonts w:ascii="DIN Next LT Pro" w:hAnsi="DIN Next LT Pro"/>
                <w:sz w:val="22"/>
                <w:szCs w:val="22"/>
              </w:rPr>
            </w:pPr>
          </w:p>
        </w:tc>
      </w:tr>
      <w:tr w:rsidR="00BE3A62" w:rsidRPr="001F0A79" w14:paraId="60D2F01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C5EF14B"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15B7FD2"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1E43704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C366D12"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F02FDE3" w14:textId="77777777" w:rsidR="00BE3A62" w:rsidRPr="001F0A79" w:rsidRDefault="00BE3A62" w:rsidP="00463E4C">
            <w:pPr>
              <w:rPr>
                <w:rFonts w:ascii="DIN Next LT Pro" w:hAnsi="DIN Next LT Pro"/>
                <w:sz w:val="22"/>
                <w:szCs w:val="22"/>
              </w:rPr>
            </w:pPr>
          </w:p>
        </w:tc>
      </w:tr>
      <w:tr w:rsidR="00BE3A62" w:rsidRPr="001F0A79" w14:paraId="6A5C75D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75086BB"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74D838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43BAE85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6F6050"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FCEC4B0" w14:textId="77777777" w:rsidR="00BE3A62" w:rsidRPr="001F0A79" w:rsidRDefault="00BE3A62" w:rsidP="00463E4C">
            <w:pPr>
              <w:rPr>
                <w:rFonts w:ascii="DIN Next LT Pro" w:hAnsi="DIN Next LT Pro"/>
                <w:sz w:val="22"/>
                <w:szCs w:val="22"/>
              </w:rPr>
            </w:pPr>
          </w:p>
        </w:tc>
      </w:tr>
      <w:tr w:rsidR="00BE3A62" w:rsidRPr="001F0A79" w14:paraId="0ED8FA52"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822AF12" w14:textId="77777777" w:rsidR="00BE3A62" w:rsidRPr="001F0A79" w:rsidRDefault="00BE3A62" w:rsidP="00463E4C">
            <w:pPr>
              <w:rPr>
                <w:rFonts w:ascii="DIN Next LT Pro" w:hAnsi="DIN Next LT Pro"/>
                <w:sz w:val="22"/>
                <w:szCs w:val="22"/>
              </w:rPr>
            </w:pPr>
          </w:p>
          <w:p w14:paraId="65A3352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413C186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3981EAF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81F9F4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02E64AD" w14:textId="77777777" w:rsidR="00BE3A62" w:rsidRPr="001F0A79" w:rsidRDefault="00BE3A62" w:rsidP="00463E4C">
            <w:pPr>
              <w:rPr>
                <w:rFonts w:ascii="DIN Next LT Pro" w:hAnsi="DIN Next LT Pro"/>
                <w:sz w:val="22"/>
                <w:szCs w:val="22"/>
              </w:rPr>
            </w:pPr>
          </w:p>
        </w:tc>
      </w:tr>
      <w:tr w:rsidR="00BE3A62" w:rsidRPr="001F0A79" w14:paraId="46EDC5C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507DB7B"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97BCEA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premii ( cupe, medalii etc...)</w:t>
            </w:r>
          </w:p>
        </w:tc>
        <w:tc>
          <w:tcPr>
            <w:tcW w:w="1608" w:type="dxa"/>
            <w:tcBorders>
              <w:top w:val="single" w:sz="4" w:space="0" w:color="000001"/>
              <w:left w:val="single" w:sz="4" w:space="0" w:color="000001"/>
              <w:bottom w:val="single" w:sz="4" w:space="0" w:color="000001"/>
              <w:right w:val="nil"/>
            </w:tcBorders>
            <w:shd w:val="clear" w:color="auto" w:fill="FFFFFF"/>
          </w:tcPr>
          <w:p w14:paraId="6DB418A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23017C"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6FCAFB7" w14:textId="77777777" w:rsidR="00BE3A62" w:rsidRPr="001F0A79" w:rsidRDefault="00BE3A62" w:rsidP="00463E4C">
            <w:pPr>
              <w:rPr>
                <w:rFonts w:ascii="DIN Next LT Pro" w:hAnsi="DIN Next LT Pro"/>
                <w:sz w:val="22"/>
                <w:szCs w:val="22"/>
              </w:rPr>
            </w:pPr>
          </w:p>
        </w:tc>
      </w:tr>
      <w:tr w:rsidR="00BE3A62" w:rsidRPr="001F0A79" w14:paraId="0B5862F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2AC8B237"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7069C2C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2462C548"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C37256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A30735" w14:textId="77777777" w:rsidR="00BE3A62" w:rsidRPr="001F0A79" w:rsidRDefault="00BE3A62" w:rsidP="00463E4C">
            <w:pPr>
              <w:rPr>
                <w:rFonts w:ascii="DIN Next LT Pro" w:hAnsi="DIN Next LT Pro"/>
                <w:sz w:val="22"/>
                <w:szCs w:val="22"/>
              </w:rPr>
            </w:pPr>
          </w:p>
        </w:tc>
      </w:tr>
      <w:tr w:rsidR="00BE3A62" w:rsidRPr="001F0A79" w14:paraId="40F702E9" w14:textId="77777777" w:rsidTr="00463E4C">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58DA1225"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2. Competiţii sportive internaţionale</w:t>
            </w:r>
          </w:p>
        </w:tc>
      </w:tr>
      <w:tr w:rsidR="00BE3A62" w:rsidRPr="001F0A79" w14:paraId="0AE52EA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F378CF1"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7126F3C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7E623D21" w14:textId="77777777" w:rsidR="00BE3A62" w:rsidRPr="001F0A79" w:rsidRDefault="00BE3A62" w:rsidP="00463E4C">
            <w:pPr>
              <w:rPr>
                <w:rFonts w:ascii="DIN Next LT Pro" w:hAnsi="DIN Next LT Pro"/>
                <w:sz w:val="22"/>
                <w:szCs w:val="22"/>
              </w:rPr>
            </w:pPr>
          </w:p>
          <w:p w14:paraId="19D00B4F"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5D4E93F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A8F426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F30A76" w14:textId="77777777" w:rsidR="00BE3A62" w:rsidRPr="001F0A79" w:rsidRDefault="00BE3A62" w:rsidP="00463E4C">
            <w:pPr>
              <w:rPr>
                <w:rFonts w:ascii="DIN Next LT Pro" w:hAnsi="DIN Next LT Pro"/>
                <w:sz w:val="22"/>
                <w:szCs w:val="22"/>
              </w:rPr>
            </w:pPr>
          </w:p>
        </w:tc>
      </w:tr>
      <w:tr w:rsidR="00BE3A62" w:rsidRPr="001F0A79" w14:paraId="563C0C1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53C8C93"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4EE9A23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740013E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207960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813449D" w14:textId="77777777" w:rsidR="00BE3A62" w:rsidRPr="001F0A79" w:rsidRDefault="00BE3A62" w:rsidP="00463E4C">
            <w:pPr>
              <w:rPr>
                <w:rFonts w:ascii="DIN Next LT Pro" w:hAnsi="DIN Next LT Pro"/>
                <w:sz w:val="22"/>
                <w:szCs w:val="22"/>
              </w:rPr>
            </w:pPr>
          </w:p>
        </w:tc>
      </w:tr>
      <w:tr w:rsidR="00BE3A62" w:rsidRPr="001F0A79" w14:paraId="6ED1A9F0"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8A9562D"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735BEB8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867FC4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450B7A"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D61432" w14:textId="77777777" w:rsidR="00BE3A62" w:rsidRPr="001F0A79" w:rsidRDefault="00BE3A62" w:rsidP="00463E4C">
            <w:pPr>
              <w:rPr>
                <w:rFonts w:ascii="DIN Next LT Pro" w:hAnsi="DIN Next LT Pro"/>
                <w:sz w:val="22"/>
                <w:szCs w:val="22"/>
              </w:rPr>
            </w:pPr>
          </w:p>
        </w:tc>
      </w:tr>
      <w:tr w:rsidR="00BE3A62" w:rsidRPr="001F0A79" w14:paraId="15F1014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C714BFA"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17CB65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486B556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8B86D04"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63B246C" w14:textId="77777777" w:rsidR="00BE3A62" w:rsidRPr="001F0A79" w:rsidRDefault="00BE3A62" w:rsidP="00463E4C">
            <w:pPr>
              <w:rPr>
                <w:rFonts w:ascii="DIN Next LT Pro" w:hAnsi="DIN Next LT Pro"/>
                <w:sz w:val="22"/>
                <w:szCs w:val="22"/>
              </w:rPr>
            </w:pPr>
          </w:p>
        </w:tc>
      </w:tr>
      <w:tr w:rsidR="00BE3A62" w:rsidRPr="001F0A79" w14:paraId="17CAD5C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9CAC38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52BCF25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35AA69B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A7924F"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8A4DD4E" w14:textId="77777777" w:rsidR="00BE3A62" w:rsidRPr="001F0A79" w:rsidRDefault="00BE3A62" w:rsidP="00463E4C">
            <w:pPr>
              <w:rPr>
                <w:rFonts w:ascii="DIN Next LT Pro" w:hAnsi="DIN Next LT Pro"/>
                <w:sz w:val="22"/>
                <w:szCs w:val="22"/>
              </w:rPr>
            </w:pPr>
          </w:p>
        </w:tc>
      </w:tr>
      <w:tr w:rsidR="00BE3A62" w:rsidRPr="001F0A79" w14:paraId="306D7D0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B78D27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45300E6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5FA47A9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3FF435A"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2C7A764" w14:textId="77777777" w:rsidR="00BE3A62" w:rsidRPr="001F0A79" w:rsidRDefault="00BE3A62" w:rsidP="00463E4C">
            <w:pPr>
              <w:rPr>
                <w:rFonts w:ascii="DIN Next LT Pro" w:hAnsi="DIN Next LT Pro"/>
                <w:sz w:val="22"/>
                <w:szCs w:val="22"/>
              </w:rPr>
            </w:pPr>
          </w:p>
        </w:tc>
      </w:tr>
      <w:tr w:rsidR="00BE3A62" w:rsidRPr="001F0A79" w14:paraId="53F1ED5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3630767"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91FF6A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1A461E7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F0A8A41"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26691BE" w14:textId="77777777" w:rsidR="00BE3A62" w:rsidRPr="001F0A79" w:rsidRDefault="00BE3A62" w:rsidP="00463E4C">
            <w:pPr>
              <w:rPr>
                <w:rFonts w:ascii="DIN Next LT Pro" w:hAnsi="DIN Next LT Pro"/>
                <w:sz w:val="22"/>
                <w:szCs w:val="22"/>
              </w:rPr>
            </w:pPr>
          </w:p>
        </w:tc>
      </w:tr>
      <w:tr w:rsidR="00BE3A62" w:rsidRPr="001F0A79" w14:paraId="05952B1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32B92E8"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9AF6F6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1A5180D7"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3C867FC"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A4A0B01" w14:textId="77777777" w:rsidR="00BE3A62" w:rsidRPr="001F0A79" w:rsidRDefault="00BE3A62" w:rsidP="00463E4C">
            <w:pPr>
              <w:rPr>
                <w:rFonts w:ascii="DIN Next LT Pro" w:hAnsi="DIN Next LT Pro"/>
                <w:sz w:val="22"/>
                <w:szCs w:val="22"/>
              </w:rPr>
            </w:pPr>
          </w:p>
        </w:tc>
      </w:tr>
      <w:tr w:rsidR="00BE3A62" w:rsidRPr="001F0A79" w14:paraId="52A451B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6A3B3DA"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1137948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1C48D85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9FE29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DC466B0" w14:textId="77777777" w:rsidR="00BE3A62" w:rsidRPr="001F0A79" w:rsidRDefault="00BE3A62" w:rsidP="00463E4C">
            <w:pPr>
              <w:rPr>
                <w:rFonts w:ascii="DIN Next LT Pro" w:hAnsi="DIN Next LT Pro"/>
                <w:sz w:val="22"/>
                <w:szCs w:val="22"/>
              </w:rPr>
            </w:pPr>
          </w:p>
        </w:tc>
      </w:tr>
      <w:tr w:rsidR="00BE3A62" w:rsidRPr="001F0A79" w14:paraId="085A8F3A"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4E0BDC5"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CDCD69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F20C57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743DD3E"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18B4ECA" w14:textId="77777777" w:rsidR="00BE3A62" w:rsidRPr="001F0A79" w:rsidRDefault="00BE3A62" w:rsidP="00463E4C">
            <w:pPr>
              <w:rPr>
                <w:rFonts w:ascii="DIN Next LT Pro" w:hAnsi="DIN Next LT Pro"/>
                <w:sz w:val="22"/>
                <w:szCs w:val="22"/>
              </w:rPr>
            </w:pPr>
          </w:p>
        </w:tc>
      </w:tr>
      <w:tr w:rsidR="00BE3A62" w:rsidRPr="001F0A79" w14:paraId="3470C64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53550A8"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963F36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4A7E97D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5947EAD"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CCB60C" w14:textId="77777777" w:rsidR="00BE3A62" w:rsidRPr="001F0A79" w:rsidRDefault="00BE3A62" w:rsidP="00463E4C">
            <w:pPr>
              <w:rPr>
                <w:rFonts w:ascii="DIN Next LT Pro" w:hAnsi="DIN Next LT Pro"/>
                <w:sz w:val="22"/>
                <w:szCs w:val="22"/>
              </w:rPr>
            </w:pPr>
          </w:p>
        </w:tc>
      </w:tr>
      <w:tr w:rsidR="00BE3A62" w:rsidRPr="001F0A79" w14:paraId="7306857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5742693"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3F8D4D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paza şi ordine publică</w:t>
            </w:r>
          </w:p>
        </w:tc>
        <w:tc>
          <w:tcPr>
            <w:tcW w:w="1608" w:type="dxa"/>
            <w:tcBorders>
              <w:top w:val="single" w:sz="4" w:space="0" w:color="000001"/>
              <w:left w:val="single" w:sz="4" w:space="0" w:color="000001"/>
              <w:bottom w:val="single" w:sz="4" w:space="0" w:color="000001"/>
              <w:right w:val="nil"/>
            </w:tcBorders>
            <w:shd w:val="clear" w:color="auto" w:fill="FFFFFF"/>
          </w:tcPr>
          <w:p w14:paraId="6C0AAE45"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0CC8FAA"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2B05DAC" w14:textId="77777777" w:rsidR="00BE3A62" w:rsidRPr="001F0A79" w:rsidRDefault="00BE3A62" w:rsidP="00463E4C">
            <w:pPr>
              <w:rPr>
                <w:rFonts w:ascii="DIN Next LT Pro" w:hAnsi="DIN Next LT Pro"/>
                <w:sz w:val="22"/>
                <w:szCs w:val="22"/>
              </w:rPr>
            </w:pPr>
          </w:p>
        </w:tc>
      </w:tr>
      <w:tr w:rsidR="00BE3A62" w:rsidRPr="001F0A79" w14:paraId="0EA715B5"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C3C3645"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CFAECE1"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115E383A"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69FBD4B"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92DD73E" w14:textId="77777777" w:rsidR="00BE3A62" w:rsidRPr="001F0A79" w:rsidRDefault="00BE3A62" w:rsidP="00463E4C">
            <w:pPr>
              <w:rPr>
                <w:rFonts w:ascii="DIN Next LT Pro" w:hAnsi="DIN Next LT Pro"/>
                <w:sz w:val="22"/>
                <w:szCs w:val="22"/>
              </w:rPr>
            </w:pPr>
          </w:p>
        </w:tc>
      </w:tr>
      <w:tr w:rsidR="00BE3A62" w:rsidRPr="001F0A79" w14:paraId="33E3727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AF86C5D"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6761FAA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 xml:space="preserve">  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34DAEFA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E29B37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D69A1F" w14:textId="77777777" w:rsidR="00BE3A62" w:rsidRPr="001F0A79" w:rsidRDefault="00BE3A62" w:rsidP="00463E4C">
            <w:pPr>
              <w:rPr>
                <w:rFonts w:ascii="DIN Next LT Pro" w:hAnsi="DIN Next LT Pro"/>
                <w:sz w:val="22"/>
                <w:szCs w:val="22"/>
              </w:rPr>
            </w:pPr>
          </w:p>
        </w:tc>
      </w:tr>
      <w:tr w:rsidR="00BE3A62" w:rsidRPr="001F0A79" w14:paraId="2341FE52" w14:textId="77777777" w:rsidTr="00463E4C">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37AA81C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4. Alte acţiuni sportive</w:t>
            </w:r>
          </w:p>
        </w:tc>
      </w:tr>
      <w:tr w:rsidR="00BE3A62" w:rsidRPr="001F0A79" w14:paraId="0BA0EED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5C664C2" w14:textId="77777777" w:rsidR="00BE3A62" w:rsidRPr="001F0A79" w:rsidRDefault="00BE3A62" w:rsidP="00463E4C">
            <w:pPr>
              <w:rPr>
                <w:rFonts w:ascii="DIN Next LT Pro" w:hAnsi="DIN Next LT Pro"/>
                <w:b/>
                <w:bCs/>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17143F92"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7ED77663" w14:textId="77777777" w:rsidR="00BE3A62" w:rsidRPr="001F0A79" w:rsidRDefault="00BE3A62" w:rsidP="00463E4C">
            <w:pPr>
              <w:rPr>
                <w:rFonts w:ascii="DIN Next LT Pro" w:hAnsi="DIN Next LT Pro"/>
                <w:b/>
                <w:bCs/>
                <w:sz w:val="22"/>
                <w:szCs w:val="22"/>
              </w:rPr>
            </w:pPr>
          </w:p>
          <w:p w14:paraId="2AE5B691"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4999A33B"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617DE02"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CACC8D1" w14:textId="77777777" w:rsidR="00BE3A62" w:rsidRPr="001F0A79" w:rsidRDefault="00BE3A62" w:rsidP="00463E4C">
            <w:pPr>
              <w:rPr>
                <w:rFonts w:ascii="DIN Next LT Pro" w:hAnsi="DIN Next LT Pro"/>
                <w:sz w:val="22"/>
                <w:szCs w:val="22"/>
              </w:rPr>
            </w:pPr>
          </w:p>
        </w:tc>
      </w:tr>
      <w:tr w:rsidR="00BE3A62" w:rsidRPr="001F0A79" w14:paraId="3FADEE25"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7F68930"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7F9D84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6EB97A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724C1EB"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8304AB0" w14:textId="77777777" w:rsidR="00BE3A62" w:rsidRPr="001F0A79" w:rsidRDefault="00BE3A62" w:rsidP="00463E4C">
            <w:pPr>
              <w:rPr>
                <w:rFonts w:ascii="DIN Next LT Pro" w:hAnsi="DIN Next LT Pro"/>
                <w:sz w:val="22"/>
                <w:szCs w:val="22"/>
              </w:rPr>
            </w:pPr>
          </w:p>
        </w:tc>
      </w:tr>
      <w:tr w:rsidR="00BE3A62" w:rsidRPr="001F0A79" w14:paraId="1071105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E95E1BA"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7015FB5"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7AC1730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65B571"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AEEA65C" w14:textId="77777777" w:rsidR="00BE3A62" w:rsidRPr="001F0A79" w:rsidRDefault="00BE3A62" w:rsidP="00463E4C">
            <w:pPr>
              <w:rPr>
                <w:rFonts w:ascii="DIN Next LT Pro" w:hAnsi="DIN Next LT Pro"/>
                <w:sz w:val="22"/>
                <w:szCs w:val="22"/>
              </w:rPr>
            </w:pPr>
          </w:p>
        </w:tc>
      </w:tr>
      <w:tr w:rsidR="00BE3A62" w:rsidRPr="001F0A79" w14:paraId="4D5387E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C8D5357"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4C31A1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3BCD4E0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E385D8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68FA34" w14:textId="77777777" w:rsidR="00BE3A62" w:rsidRPr="001F0A79" w:rsidRDefault="00BE3A62" w:rsidP="00463E4C">
            <w:pPr>
              <w:rPr>
                <w:rFonts w:ascii="DIN Next LT Pro" w:hAnsi="DIN Next LT Pro"/>
                <w:sz w:val="22"/>
                <w:szCs w:val="22"/>
              </w:rPr>
            </w:pPr>
          </w:p>
        </w:tc>
      </w:tr>
      <w:tr w:rsidR="00BE3A62" w:rsidRPr="001F0A79" w14:paraId="562873E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890F7F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C868DA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20F563B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0FE21DF"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660DB4" w14:textId="77777777" w:rsidR="00BE3A62" w:rsidRPr="001F0A79" w:rsidRDefault="00BE3A62" w:rsidP="00463E4C">
            <w:pPr>
              <w:rPr>
                <w:rFonts w:ascii="DIN Next LT Pro" w:hAnsi="DIN Next LT Pro"/>
                <w:sz w:val="22"/>
                <w:szCs w:val="22"/>
              </w:rPr>
            </w:pPr>
          </w:p>
        </w:tc>
      </w:tr>
      <w:tr w:rsidR="00BE3A62" w:rsidRPr="001F0A79" w14:paraId="11AF017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8F25AA3"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48C03E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A7F2D0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BEE6902"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43F766E" w14:textId="77777777" w:rsidR="00BE3A62" w:rsidRPr="001F0A79" w:rsidRDefault="00BE3A62" w:rsidP="00463E4C">
            <w:pPr>
              <w:rPr>
                <w:rFonts w:ascii="DIN Next LT Pro" w:hAnsi="DIN Next LT Pro"/>
                <w:sz w:val="22"/>
                <w:szCs w:val="22"/>
              </w:rPr>
            </w:pPr>
          </w:p>
        </w:tc>
      </w:tr>
      <w:tr w:rsidR="00BE3A62" w:rsidRPr="001F0A79" w14:paraId="2D7F3BE8"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1D7680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FBF9B4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4B5DE59"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1FD319"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FF24CF6" w14:textId="77777777" w:rsidR="00BE3A62" w:rsidRPr="001F0A79" w:rsidRDefault="00BE3A62" w:rsidP="00463E4C">
            <w:pPr>
              <w:rPr>
                <w:rFonts w:ascii="DIN Next LT Pro" w:hAnsi="DIN Next LT Pro"/>
                <w:sz w:val="22"/>
                <w:szCs w:val="22"/>
              </w:rPr>
            </w:pPr>
          </w:p>
        </w:tc>
      </w:tr>
      <w:tr w:rsidR="00BE3A62" w:rsidRPr="001F0A79" w14:paraId="0130C87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529F226"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53B5E7E"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gustări, 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41A4D493"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B7BEC35"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21A12C" w14:textId="77777777" w:rsidR="00BE3A62" w:rsidRPr="001F0A79" w:rsidRDefault="00BE3A62" w:rsidP="00463E4C">
            <w:pPr>
              <w:rPr>
                <w:rFonts w:ascii="DIN Next LT Pro" w:hAnsi="DIN Next LT Pro"/>
                <w:sz w:val="22"/>
                <w:szCs w:val="22"/>
              </w:rPr>
            </w:pPr>
          </w:p>
        </w:tc>
      </w:tr>
      <w:tr w:rsidR="00BE3A62" w:rsidRPr="001F0A79" w14:paraId="12606ACC"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4787288A"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72B0F86"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39FF615F"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5473D40"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9057B84" w14:textId="77777777" w:rsidR="00BE3A62" w:rsidRPr="001F0A79" w:rsidRDefault="00BE3A62" w:rsidP="00463E4C">
            <w:pPr>
              <w:rPr>
                <w:rFonts w:ascii="DIN Next LT Pro" w:hAnsi="DIN Next LT Pro"/>
                <w:sz w:val="22"/>
                <w:szCs w:val="22"/>
              </w:rPr>
            </w:pPr>
          </w:p>
        </w:tc>
      </w:tr>
      <w:tr w:rsidR="00BE3A62" w:rsidRPr="001F0A79" w14:paraId="4B7751AB"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7EDC08B"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1700635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04EF1DE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5BDE78"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3728579" w14:textId="77777777" w:rsidR="00BE3A62" w:rsidRPr="001F0A79" w:rsidRDefault="00BE3A62" w:rsidP="00463E4C">
            <w:pPr>
              <w:rPr>
                <w:rFonts w:ascii="DIN Next LT Pro" w:hAnsi="DIN Next LT Pro"/>
                <w:sz w:val="22"/>
                <w:szCs w:val="22"/>
              </w:rPr>
            </w:pPr>
          </w:p>
        </w:tc>
      </w:tr>
      <w:tr w:rsidR="00BE3A62" w:rsidRPr="001F0A79" w14:paraId="1D667C1A"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3B84D760"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724757F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Taxă curs</w:t>
            </w:r>
          </w:p>
        </w:tc>
        <w:tc>
          <w:tcPr>
            <w:tcW w:w="1608" w:type="dxa"/>
            <w:tcBorders>
              <w:top w:val="single" w:sz="4" w:space="0" w:color="000001"/>
              <w:left w:val="single" w:sz="4" w:space="0" w:color="000001"/>
              <w:bottom w:val="single" w:sz="4" w:space="0" w:color="000001"/>
              <w:right w:val="nil"/>
            </w:tcBorders>
            <w:shd w:val="clear" w:color="auto" w:fill="FFFFFF"/>
          </w:tcPr>
          <w:p w14:paraId="360578C4"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AF6C44F"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7D5BAA7" w14:textId="77777777" w:rsidR="00BE3A62" w:rsidRPr="001F0A79" w:rsidRDefault="00BE3A62" w:rsidP="00463E4C">
            <w:pPr>
              <w:rPr>
                <w:rFonts w:ascii="DIN Next LT Pro" w:hAnsi="DIN Next LT Pro"/>
                <w:sz w:val="22"/>
                <w:szCs w:val="22"/>
              </w:rPr>
            </w:pPr>
          </w:p>
        </w:tc>
      </w:tr>
    </w:tbl>
    <w:p w14:paraId="7FB3A657" w14:textId="77777777" w:rsidR="00BE3A62" w:rsidRPr="001F0A79" w:rsidRDefault="00BE3A62" w:rsidP="00BE3A62">
      <w:pPr>
        <w:rPr>
          <w:rFonts w:ascii="DIN Next LT Pro" w:hAnsi="DIN Next LT Pro"/>
          <w:sz w:val="22"/>
          <w:szCs w:val="22"/>
        </w:rPr>
      </w:pPr>
      <w:bookmarkStart w:id="3" w:name="page7"/>
      <w:bookmarkEnd w:id="3"/>
    </w:p>
    <w:p w14:paraId="2A0160F3"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II. Programul ,,Sportul pentru toţi”</w:t>
      </w:r>
    </w:p>
    <w:p w14:paraId="11F1222C" w14:textId="77777777" w:rsidR="00BE3A62" w:rsidRPr="001F0A79" w:rsidRDefault="00BE3A62" w:rsidP="00BE3A62">
      <w:pPr>
        <w:rPr>
          <w:rFonts w:ascii="DIN Next LT Pro" w:hAnsi="DIN Next LT Pro"/>
          <w:b/>
          <w:bCs/>
          <w:sz w:val="22"/>
          <w:szCs w:val="22"/>
        </w:rPr>
      </w:pPr>
    </w:p>
    <w:tbl>
      <w:tblPr>
        <w:tblW w:w="10331" w:type="dxa"/>
        <w:tblInd w:w="-125" w:type="dxa"/>
        <w:tblLayout w:type="fixed"/>
        <w:tblCellMar>
          <w:left w:w="103" w:type="dxa"/>
        </w:tblCellMar>
        <w:tblLook w:val="04A0" w:firstRow="1" w:lastRow="0" w:firstColumn="1" w:lastColumn="0" w:noHBand="0" w:noVBand="1"/>
      </w:tblPr>
      <w:tblGrid>
        <w:gridCol w:w="943"/>
        <w:gridCol w:w="4415"/>
        <w:gridCol w:w="1608"/>
        <w:gridCol w:w="1577"/>
        <w:gridCol w:w="1788"/>
      </w:tblGrid>
      <w:tr w:rsidR="00BE3A62" w:rsidRPr="001F0A79" w14:paraId="490F4D45" w14:textId="77777777" w:rsidTr="00463E4C">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6AB8A7EE"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1. Acţiuni sportive „Sportul pentru toţi”</w:t>
            </w:r>
          </w:p>
        </w:tc>
      </w:tr>
      <w:tr w:rsidR="00BE3A62" w:rsidRPr="001F0A79" w14:paraId="4356FC23"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6B143AE9"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224FD9A"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Programul:________________________</w:t>
            </w:r>
          </w:p>
          <w:p w14:paraId="6021A149" w14:textId="77777777" w:rsidR="00BE3A62" w:rsidRPr="001F0A79" w:rsidRDefault="00BE3A62" w:rsidP="00463E4C">
            <w:pPr>
              <w:rPr>
                <w:rFonts w:ascii="DIN Next LT Pro" w:hAnsi="DIN Next LT Pro"/>
                <w:b/>
                <w:bCs/>
                <w:sz w:val="22"/>
                <w:szCs w:val="22"/>
              </w:rPr>
            </w:pPr>
          </w:p>
          <w:p w14:paraId="05354B09" w14:textId="77777777" w:rsidR="00BE3A62" w:rsidRPr="001F0A79" w:rsidRDefault="00BE3A62" w:rsidP="00463E4C">
            <w:pPr>
              <w:rPr>
                <w:rFonts w:ascii="DIN Next LT Pro" w:hAnsi="DIN Next LT Pro"/>
                <w:b/>
                <w:bCs/>
                <w:sz w:val="22"/>
                <w:szCs w:val="22"/>
              </w:rPr>
            </w:pPr>
            <w:r w:rsidRPr="001F0A79">
              <w:rPr>
                <w:rFonts w:ascii="DIN Next LT Pro" w:hAnsi="DIN Next LT Pro"/>
                <w:b/>
                <w:bCs/>
                <w:sz w:val="22"/>
                <w:szCs w:val="22"/>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688C56C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E93D0C"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0D7D6C5" w14:textId="77777777" w:rsidR="00BE3A62" w:rsidRPr="001F0A79" w:rsidRDefault="00BE3A62" w:rsidP="00463E4C">
            <w:pPr>
              <w:rPr>
                <w:rFonts w:ascii="DIN Next LT Pro" w:hAnsi="DIN Next LT Pro"/>
                <w:sz w:val="22"/>
                <w:szCs w:val="22"/>
              </w:rPr>
            </w:pPr>
          </w:p>
        </w:tc>
      </w:tr>
      <w:tr w:rsidR="00BE3A62" w:rsidRPr="001F0A79" w14:paraId="3990730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B13A9DF"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C68C414"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A36F4AE"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95580A4"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34EDB7" w14:textId="77777777" w:rsidR="00BE3A62" w:rsidRPr="001F0A79" w:rsidRDefault="00BE3A62" w:rsidP="00463E4C">
            <w:pPr>
              <w:rPr>
                <w:rFonts w:ascii="DIN Next LT Pro" w:hAnsi="DIN Next LT Pro"/>
                <w:sz w:val="22"/>
                <w:szCs w:val="22"/>
              </w:rPr>
            </w:pPr>
          </w:p>
        </w:tc>
      </w:tr>
      <w:tr w:rsidR="00BE3A62" w:rsidRPr="001F0A79" w14:paraId="7FAF8617"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5999C98"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119773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69006175"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EA7C0D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9DAAD6" w14:textId="77777777" w:rsidR="00BE3A62" w:rsidRPr="001F0A79" w:rsidRDefault="00BE3A62" w:rsidP="00463E4C">
            <w:pPr>
              <w:rPr>
                <w:rFonts w:ascii="DIN Next LT Pro" w:hAnsi="DIN Next LT Pro"/>
                <w:sz w:val="22"/>
                <w:szCs w:val="22"/>
              </w:rPr>
            </w:pPr>
          </w:p>
        </w:tc>
      </w:tr>
      <w:tr w:rsidR="00BE3A62" w:rsidRPr="001F0A79" w14:paraId="725651C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0BB822F6"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3221DB8F"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57F0CC8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E306C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F87A874" w14:textId="77777777" w:rsidR="00BE3A62" w:rsidRPr="001F0A79" w:rsidRDefault="00BE3A62" w:rsidP="00463E4C">
            <w:pPr>
              <w:rPr>
                <w:rFonts w:ascii="DIN Next LT Pro" w:hAnsi="DIN Next LT Pro"/>
                <w:sz w:val="22"/>
                <w:szCs w:val="22"/>
              </w:rPr>
            </w:pPr>
          </w:p>
        </w:tc>
      </w:tr>
      <w:tr w:rsidR="00BE3A62" w:rsidRPr="001F0A79" w14:paraId="4A5AB71E"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48BAE0E"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2DA157F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21B90CA1"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3264B2A"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F1E5974" w14:textId="77777777" w:rsidR="00BE3A62" w:rsidRPr="001F0A79" w:rsidRDefault="00BE3A62" w:rsidP="00463E4C">
            <w:pPr>
              <w:rPr>
                <w:rFonts w:ascii="DIN Next LT Pro" w:hAnsi="DIN Next LT Pro"/>
                <w:sz w:val="22"/>
                <w:szCs w:val="22"/>
              </w:rPr>
            </w:pPr>
          </w:p>
        </w:tc>
      </w:tr>
      <w:tr w:rsidR="00BE3A62" w:rsidRPr="001F0A79" w14:paraId="13202F61"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52FDD08"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683F3B4B"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5CD29FB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745DF70"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E9988C0" w14:textId="77777777" w:rsidR="00BE3A62" w:rsidRPr="001F0A79" w:rsidRDefault="00BE3A62" w:rsidP="00463E4C">
            <w:pPr>
              <w:rPr>
                <w:rFonts w:ascii="DIN Next LT Pro" w:hAnsi="DIN Next LT Pro"/>
                <w:sz w:val="22"/>
                <w:szCs w:val="22"/>
              </w:rPr>
            </w:pPr>
          </w:p>
        </w:tc>
      </w:tr>
      <w:tr w:rsidR="00BE3A62" w:rsidRPr="001F0A79" w14:paraId="32688DD3" w14:textId="77777777" w:rsidTr="00463E4C">
        <w:tc>
          <w:tcPr>
            <w:tcW w:w="943" w:type="dxa"/>
            <w:tcBorders>
              <w:top w:val="nil"/>
              <w:left w:val="single" w:sz="4" w:space="0" w:color="000001"/>
              <w:bottom w:val="single" w:sz="4" w:space="0" w:color="000001"/>
              <w:right w:val="nil"/>
            </w:tcBorders>
            <w:shd w:val="clear" w:color="auto" w:fill="FFFFFF"/>
          </w:tcPr>
          <w:p w14:paraId="54C65901" w14:textId="77777777" w:rsidR="00BE3A62" w:rsidRPr="001F0A79" w:rsidRDefault="00BE3A62" w:rsidP="00463E4C">
            <w:pPr>
              <w:rPr>
                <w:rFonts w:ascii="DIN Next LT Pro" w:hAnsi="DIN Next LT Pro"/>
                <w:sz w:val="22"/>
                <w:szCs w:val="22"/>
              </w:rPr>
            </w:pPr>
          </w:p>
        </w:tc>
        <w:tc>
          <w:tcPr>
            <w:tcW w:w="4415" w:type="dxa"/>
            <w:tcBorders>
              <w:top w:val="nil"/>
              <w:left w:val="single" w:sz="4" w:space="0" w:color="000001"/>
              <w:bottom w:val="single" w:sz="4" w:space="0" w:color="000001"/>
              <w:right w:val="nil"/>
            </w:tcBorders>
            <w:shd w:val="clear" w:color="auto" w:fill="FFFFFF"/>
          </w:tcPr>
          <w:p w14:paraId="5851611D"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gustări, băuturi răcoritoare</w:t>
            </w:r>
          </w:p>
        </w:tc>
        <w:tc>
          <w:tcPr>
            <w:tcW w:w="1608" w:type="dxa"/>
            <w:tcBorders>
              <w:top w:val="nil"/>
              <w:left w:val="single" w:sz="4" w:space="0" w:color="000001"/>
              <w:bottom w:val="single" w:sz="4" w:space="0" w:color="000001"/>
              <w:right w:val="nil"/>
            </w:tcBorders>
            <w:shd w:val="clear" w:color="auto" w:fill="FFFFFF"/>
          </w:tcPr>
          <w:p w14:paraId="45078900" w14:textId="77777777" w:rsidR="00BE3A62" w:rsidRPr="001F0A79" w:rsidRDefault="00BE3A62" w:rsidP="00463E4C">
            <w:pPr>
              <w:rPr>
                <w:rFonts w:ascii="DIN Next LT Pro" w:hAnsi="DIN Next LT Pro"/>
                <w:sz w:val="22"/>
                <w:szCs w:val="22"/>
              </w:rPr>
            </w:pPr>
          </w:p>
        </w:tc>
        <w:tc>
          <w:tcPr>
            <w:tcW w:w="1577" w:type="dxa"/>
            <w:tcBorders>
              <w:top w:val="nil"/>
              <w:left w:val="single" w:sz="4" w:space="0" w:color="000001"/>
              <w:bottom w:val="single" w:sz="4" w:space="0" w:color="000001"/>
              <w:right w:val="nil"/>
            </w:tcBorders>
            <w:shd w:val="clear" w:color="auto" w:fill="FFFFFF"/>
            <w:vAlign w:val="bottom"/>
          </w:tcPr>
          <w:p w14:paraId="4D1F9B51" w14:textId="77777777" w:rsidR="00BE3A62" w:rsidRPr="001F0A79" w:rsidRDefault="00BE3A62" w:rsidP="00463E4C">
            <w:pPr>
              <w:rPr>
                <w:rFonts w:ascii="DIN Next LT Pro" w:hAnsi="DIN Next LT Pro"/>
                <w:sz w:val="22"/>
                <w:szCs w:val="22"/>
              </w:rPr>
            </w:pPr>
          </w:p>
        </w:tc>
        <w:tc>
          <w:tcPr>
            <w:tcW w:w="1788" w:type="dxa"/>
            <w:tcBorders>
              <w:top w:val="nil"/>
              <w:left w:val="single" w:sz="4" w:space="0" w:color="000001"/>
              <w:bottom w:val="single" w:sz="4" w:space="0" w:color="000001"/>
              <w:right w:val="single" w:sz="4" w:space="0" w:color="000001"/>
            </w:tcBorders>
            <w:shd w:val="clear" w:color="auto" w:fill="FFFFFF"/>
            <w:vAlign w:val="bottom"/>
          </w:tcPr>
          <w:p w14:paraId="509655DB" w14:textId="77777777" w:rsidR="00BE3A62" w:rsidRPr="001F0A79" w:rsidRDefault="00BE3A62" w:rsidP="00463E4C">
            <w:pPr>
              <w:rPr>
                <w:rFonts w:ascii="DIN Next LT Pro" w:hAnsi="DIN Next LT Pro"/>
                <w:sz w:val="22"/>
                <w:szCs w:val="22"/>
              </w:rPr>
            </w:pPr>
          </w:p>
        </w:tc>
      </w:tr>
      <w:tr w:rsidR="00BE3A62" w:rsidRPr="001F0A79" w14:paraId="65A3E12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0159444"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06E5F2E3"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EA39D72"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5DBF3FC"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22BCEA9" w14:textId="77777777" w:rsidR="00BE3A62" w:rsidRPr="001F0A79" w:rsidRDefault="00BE3A62" w:rsidP="00463E4C">
            <w:pPr>
              <w:rPr>
                <w:rFonts w:ascii="DIN Next LT Pro" w:hAnsi="DIN Next LT Pro"/>
                <w:sz w:val="22"/>
                <w:szCs w:val="22"/>
              </w:rPr>
            </w:pPr>
          </w:p>
        </w:tc>
      </w:tr>
      <w:tr w:rsidR="00BE3A62" w:rsidRPr="001F0A79" w14:paraId="0AA4D91D"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5B010150"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509C45B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162C17D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49A4A39"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E1E475F" w14:textId="77777777" w:rsidR="00BE3A62" w:rsidRPr="001F0A79" w:rsidRDefault="00BE3A62" w:rsidP="00463E4C">
            <w:pPr>
              <w:rPr>
                <w:rFonts w:ascii="DIN Next LT Pro" w:hAnsi="DIN Next LT Pro"/>
                <w:sz w:val="22"/>
                <w:szCs w:val="22"/>
              </w:rPr>
            </w:pPr>
          </w:p>
        </w:tc>
      </w:tr>
      <w:tr w:rsidR="00BE3A62" w:rsidRPr="001F0A79" w14:paraId="0770532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129D997"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6D8D6E90"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65D77C2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C1D489"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5033761" w14:textId="77777777" w:rsidR="00BE3A62" w:rsidRPr="001F0A79" w:rsidRDefault="00BE3A62" w:rsidP="00463E4C">
            <w:pPr>
              <w:rPr>
                <w:rFonts w:ascii="DIN Next LT Pro" w:hAnsi="DIN Next LT Pro"/>
                <w:sz w:val="22"/>
                <w:szCs w:val="22"/>
              </w:rPr>
            </w:pPr>
          </w:p>
        </w:tc>
      </w:tr>
      <w:tr w:rsidR="00BE3A62" w:rsidRPr="001F0A79" w14:paraId="541731DA"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7B3249D1"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5346CA8A"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5DD4F476"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DB33506"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F05FF11" w14:textId="77777777" w:rsidR="00BE3A62" w:rsidRPr="001F0A79" w:rsidRDefault="00BE3A62" w:rsidP="00463E4C">
            <w:pPr>
              <w:rPr>
                <w:rFonts w:ascii="DIN Next LT Pro" w:hAnsi="DIN Next LT Pro"/>
                <w:sz w:val="22"/>
                <w:szCs w:val="22"/>
              </w:rPr>
            </w:pPr>
          </w:p>
        </w:tc>
      </w:tr>
      <w:tr w:rsidR="00BE3A62" w:rsidRPr="001F0A79" w14:paraId="6DEDA7B4" w14:textId="77777777" w:rsidTr="00463E4C">
        <w:tc>
          <w:tcPr>
            <w:tcW w:w="943" w:type="dxa"/>
            <w:tcBorders>
              <w:top w:val="single" w:sz="4" w:space="0" w:color="000001"/>
              <w:left w:val="single" w:sz="4" w:space="0" w:color="000001"/>
              <w:bottom w:val="single" w:sz="4" w:space="0" w:color="000001"/>
              <w:right w:val="nil"/>
            </w:tcBorders>
            <w:shd w:val="clear" w:color="auto" w:fill="FFFFFF"/>
          </w:tcPr>
          <w:p w14:paraId="18E049A5" w14:textId="77777777" w:rsidR="00BE3A62" w:rsidRPr="001F0A79" w:rsidRDefault="00BE3A62" w:rsidP="00463E4C">
            <w:pPr>
              <w:rPr>
                <w:rFonts w:ascii="DIN Next LT Pro" w:hAnsi="DIN Next LT Pro"/>
                <w:sz w:val="22"/>
                <w:szCs w:val="22"/>
              </w:rPr>
            </w:pPr>
          </w:p>
        </w:tc>
        <w:tc>
          <w:tcPr>
            <w:tcW w:w="4415" w:type="dxa"/>
            <w:tcBorders>
              <w:top w:val="single" w:sz="4" w:space="0" w:color="000001"/>
              <w:left w:val="single" w:sz="4" w:space="0" w:color="000001"/>
              <w:bottom w:val="single" w:sz="4" w:space="0" w:color="000001"/>
              <w:right w:val="nil"/>
            </w:tcBorders>
            <w:shd w:val="clear" w:color="auto" w:fill="FFFFFF"/>
          </w:tcPr>
          <w:p w14:paraId="6F76036C" w14:textId="77777777" w:rsidR="00BE3A62" w:rsidRPr="001F0A79" w:rsidRDefault="00BE3A62" w:rsidP="00463E4C">
            <w:pPr>
              <w:rPr>
                <w:rFonts w:ascii="DIN Next LT Pro" w:hAnsi="DIN Next LT Pro"/>
                <w:sz w:val="22"/>
                <w:szCs w:val="22"/>
              </w:rPr>
            </w:pPr>
            <w:r w:rsidRPr="001F0A79">
              <w:rPr>
                <w:rFonts w:ascii="DIN Next LT Pro" w:hAnsi="DIN Next LT Pro"/>
                <w:sz w:val="22"/>
                <w:szCs w:val="22"/>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1D6E4730" w14:textId="77777777" w:rsidR="00BE3A62" w:rsidRPr="001F0A79" w:rsidRDefault="00BE3A62" w:rsidP="00463E4C">
            <w:pPr>
              <w:rPr>
                <w:rFonts w:ascii="DIN Next LT Pro" w:hAnsi="DIN Next LT Pro"/>
                <w:sz w:val="22"/>
                <w:szCs w:val="22"/>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AADC725" w14:textId="77777777" w:rsidR="00BE3A62" w:rsidRPr="001F0A79" w:rsidRDefault="00BE3A62" w:rsidP="00463E4C">
            <w:pPr>
              <w:rPr>
                <w:rFonts w:ascii="DIN Next LT Pro" w:hAnsi="DIN Next LT Pro"/>
                <w:sz w:val="22"/>
                <w:szCs w:val="22"/>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7BD8D96" w14:textId="77777777" w:rsidR="00BE3A62" w:rsidRPr="001F0A79" w:rsidRDefault="00BE3A62" w:rsidP="00463E4C">
            <w:pPr>
              <w:rPr>
                <w:rFonts w:ascii="DIN Next LT Pro" w:hAnsi="DIN Next LT Pro"/>
                <w:sz w:val="22"/>
                <w:szCs w:val="22"/>
              </w:rPr>
            </w:pPr>
          </w:p>
        </w:tc>
      </w:tr>
    </w:tbl>
    <w:p w14:paraId="51479A07" w14:textId="77777777" w:rsidR="00BE3A62" w:rsidRPr="001F0A79" w:rsidRDefault="00BE3A62" w:rsidP="00BE3A62">
      <w:pPr>
        <w:rPr>
          <w:rFonts w:ascii="DIN Next LT Pro" w:hAnsi="DIN Next LT Pro"/>
          <w:sz w:val="22"/>
          <w:szCs w:val="22"/>
        </w:rPr>
      </w:pPr>
    </w:p>
    <w:p w14:paraId="42ECDF47" w14:textId="77777777" w:rsidR="00BE3A62" w:rsidRPr="001F0A79" w:rsidRDefault="00BE3A62" w:rsidP="00BE3A62">
      <w:pPr>
        <w:rPr>
          <w:rFonts w:ascii="DIN Next LT Pro" w:hAnsi="DIN Next LT Pro"/>
          <w:sz w:val="22"/>
          <w:szCs w:val="22"/>
        </w:rPr>
      </w:pPr>
    </w:p>
    <w:p w14:paraId="143E6D61" w14:textId="77777777" w:rsidR="00BE3A62" w:rsidRPr="001F0A79" w:rsidRDefault="00BE3A62" w:rsidP="00BE3A62">
      <w:pPr>
        <w:jc w:val="both"/>
        <w:rPr>
          <w:rFonts w:ascii="DIN Next LT Pro" w:hAnsi="DIN Next LT Pro"/>
          <w:b/>
          <w:bCs/>
          <w:sz w:val="22"/>
          <w:szCs w:val="22"/>
        </w:rPr>
      </w:pPr>
      <w:r w:rsidRPr="001F0A79">
        <w:rPr>
          <w:rFonts w:ascii="DIN Next LT Pro" w:hAnsi="DIN Next LT Pro"/>
          <w:b/>
          <w:bCs/>
          <w:sz w:val="22"/>
          <w:szCs w:val="22"/>
        </w:rPr>
        <w:t>Categoriile de cheltuieli ce se pot finanţa din fonduri publice pentru proiecte sunt cele prevăzute în Normele privind reglementarea unor probleme financiare în activitatea sportivă, aprobate prin Hotărârea Guvernului nr. 1447/2007 cu modificările şi completările ulterioare.</w:t>
      </w:r>
    </w:p>
    <w:p w14:paraId="39F6D9C3" w14:textId="77777777" w:rsidR="00BE3A62" w:rsidRPr="001F0A79" w:rsidRDefault="00BE3A62" w:rsidP="00BE3A62">
      <w:pPr>
        <w:rPr>
          <w:rFonts w:ascii="DIN Next LT Pro" w:hAnsi="DIN Next LT Pro"/>
          <w:b/>
          <w:bCs/>
          <w:sz w:val="22"/>
          <w:szCs w:val="22"/>
        </w:rPr>
      </w:pPr>
    </w:p>
    <w:p w14:paraId="4E0CD82B"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w:t>
      </w:r>
      <w:r w:rsidRPr="001F0A79">
        <w:rPr>
          <w:rFonts w:ascii="DIN Next LT Pro" w:hAnsi="DIN Next LT Pro"/>
          <w:b/>
          <w:bCs/>
          <w:sz w:val="22"/>
          <w:szCs w:val="22"/>
        </w:rPr>
        <w:tab/>
        <w:t>Resursele umane şi financiare ale structurii sportive, în anul _______</w:t>
      </w:r>
    </w:p>
    <w:p w14:paraId="5DCDCAA7" w14:textId="77777777" w:rsidR="00BE3A62" w:rsidRPr="001F0A79" w:rsidRDefault="00BE3A62" w:rsidP="00BE3A62">
      <w:pPr>
        <w:rPr>
          <w:rFonts w:ascii="DIN Next LT Pro" w:hAnsi="DIN Next LT Pro"/>
          <w:b/>
          <w:bCs/>
          <w:sz w:val="22"/>
          <w:szCs w:val="22"/>
        </w:rPr>
      </w:pPr>
    </w:p>
    <w:p w14:paraId="3AE44B20"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Resurse umane:</w:t>
      </w:r>
    </w:p>
    <w:p w14:paraId="6322D806" w14:textId="77777777" w:rsidR="00BE3A62" w:rsidRPr="001F0A79" w:rsidRDefault="00BE3A62" w:rsidP="00BE3A62">
      <w:pPr>
        <w:rPr>
          <w:rFonts w:ascii="DIN Next LT Pro" w:hAnsi="DIN Next LT Pro"/>
          <w:sz w:val="22"/>
          <w:szCs w:val="22"/>
        </w:rPr>
      </w:pPr>
    </w:p>
    <w:p w14:paraId="4AC6505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1. Numãr de personal salariat______________, din care antrenori____________</w:t>
      </w:r>
    </w:p>
    <w:p w14:paraId="35061F75"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2. Număr de grupe pe categorii de vârstă: _______________________________</w:t>
      </w:r>
    </w:p>
    <w:p w14:paraId="46F1A84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3. Număr de sportivi legitimaţi: ______________________________________</w:t>
      </w:r>
    </w:p>
    <w:p w14:paraId="3FD10D9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4. Număr sportivi nelegitimaţi______________________________________</w:t>
      </w:r>
    </w:p>
    <w:p w14:paraId="520378B4" w14:textId="77777777" w:rsidR="00BE3A62" w:rsidRPr="001F0A79" w:rsidRDefault="00BE3A62" w:rsidP="00BE3A62">
      <w:pPr>
        <w:rPr>
          <w:rFonts w:ascii="DIN Next LT Pro" w:hAnsi="DIN Next LT Pro"/>
          <w:sz w:val="22"/>
          <w:szCs w:val="22"/>
        </w:rPr>
      </w:pPr>
    </w:p>
    <w:p w14:paraId="6A3A6E3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Resurse financiare:</w:t>
      </w:r>
    </w:p>
    <w:p w14:paraId="5EA382EE" w14:textId="77777777" w:rsidR="00BE3A62" w:rsidRPr="001F0A79" w:rsidRDefault="00BE3A62" w:rsidP="00BE3A62">
      <w:pPr>
        <w:rPr>
          <w:rFonts w:ascii="DIN Next LT Pro" w:hAnsi="DIN Next LT Pro"/>
          <w:b/>
          <w:bCs/>
          <w:sz w:val="22"/>
          <w:szCs w:val="22"/>
        </w:rPr>
      </w:pPr>
    </w:p>
    <w:p w14:paraId="41E2D8D3"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Venituri realizate, în anul precedent___________ – total______________din care:</w:t>
      </w:r>
    </w:p>
    <w:p w14:paraId="36A4F3DD"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alocări: Consiliul Local__________________ lei;</w:t>
      </w:r>
    </w:p>
    <w:p w14:paraId="712C3D9F"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alocări Consiliul Judeţean _______________ lei;</w:t>
      </w:r>
    </w:p>
    <w:p w14:paraId="494502E2" w14:textId="77777777" w:rsidR="00BE3A62" w:rsidRPr="001F0A79" w:rsidRDefault="00BE3A62" w:rsidP="00BE3A62">
      <w:pPr>
        <w:rPr>
          <w:rFonts w:ascii="DIN Next LT Pro" w:hAnsi="DIN Next LT Pro"/>
          <w:sz w:val="22"/>
          <w:szCs w:val="22"/>
        </w:rPr>
      </w:pPr>
      <w:r w:rsidRPr="001F0A79">
        <w:rPr>
          <w:rFonts w:ascii="DIN Next LT Pro" w:hAnsi="DIN Next LT Pro"/>
          <w:b/>
          <w:bCs/>
          <w:sz w:val="22"/>
          <w:szCs w:val="22"/>
        </w:rPr>
        <w:t>alte surse:</w:t>
      </w:r>
      <w:r w:rsidRPr="001F0A79">
        <w:rPr>
          <w:rFonts w:ascii="DIN Next LT Pro" w:hAnsi="DIN Next LT Pro"/>
          <w:sz w:val="22"/>
          <w:szCs w:val="22"/>
        </w:rPr>
        <w:t xml:space="preserve"> - donaţii, sponsorizări__________lei;</w:t>
      </w:r>
    </w:p>
    <w:p w14:paraId="778C7755"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cotizaţii, taxe, etc. ______________________lei;</w:t>
      </w:r>
    </w:p>
    <w:p w14:paraId="62CAF2E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venituri din activităţi economice (închirieri, reclamă, publicitate, prestări servicii etc.)_________________lei;</w:t>
      </w:r>
    </w:p>
    <w:p w14:paraId="1ED5B860"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Venituri estimate a se realiza, în anul curent__________ – total _________________, din care:</w:t>
      </w:r>
    </w:p>
    <w:p w14:paraId="080F0BA7"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alocări de la Consiliul local______________ lei;</w:t>
      </w:r>
    </w:p>
    <w:p w14:paraId="443EB1CD"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alocări de la Consiliul judeţean ___________ lei;</w:t>
      </w:r>
    </w:p>
    <w:p w14:paraId="3437DECA" w14:textId="77777777" w:rsidR="00BE3A62" w:rsidRPr="001F0A79" w:rsidRDefault="00BE3A62" w:rsidP="00BE3A62">
      <w:pPr>
        <w:rPr>
          <w:rFonts w:ascii="DIN Next LT Pro" w:hAnsi="DIN Next LT Pro"/>
          <w:sz w:val="22"/>
          <w:szCs w:val="22"/>
        </w:rPr>
      </w:pPr>
      <w:r w:rsidRPr="001F0A79">
        <w:rPr>
          <w:rFonts w:ascii="DIN Next LT Pro" w:hAnsi="DIN Next LT Pro"/>
          <w:b/>
          <w:bCs/>
          <w:sz w:val="22"/>
          <w:szCs w:val="22"/>
        </w:rPr>
        <w:t>alte surse: -</w:t>
      </w:r>
      <w:r w:rsidRPr="001F0A79">
        <w:rPr>
          <w:rFonts w:ascii="DIN Next LT Pro" w:hAnsi="DIN Next LT Pro"/>
          <w:sz w:val="22"/>
          <w:szCs w:val="22"/>
        </w:rPr>
        <w:t xml:space="preserve"> donaţii, sponsorizări _______________lei;</w:t>
      </w:r>
    </w:p>
    <w:p w14:paraId="5E6AB2A3"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lastRenderedPageBreak/>
        <w:t>cotizaţii, taxe, etc. ______________________lei;</w:t>
      </w:r>
    </w:p>
    <w:p w14:paraId="3E540D74"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venituri din activităţi economice(închirieri, reclamă, publicitate, prestări servicii</w:t>
      </w:r>
    </w:p>
    <w:p w14:paraId="3994E6BE"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etc.)_________________lei;</w:t>
      </w:r>
    </w:p>
    <w:p w14:paraId="2064EB6E" w14:textId="77777777" w:rsidR="00BE3A62" w:rsidRPr="001F0A79" w:rsidRDefault="00BE3A62" w:rsidP="00BE3A62">
      <w:pPr>
        <w:rPr>
          <w:rFonts w:ascii="DIN Next LT Pro" w:hAnsi="DIN Next LT Pro"/>
          <w:sz w:val="22"/>
          <w:szCs w:val="22"/>
        </w:rPr>
      </w:pPr>
    </w:p>
    <w:p w14:paraId="5AA89DB9" w14:textId="77777777" w:rsidR="00BE3A62" w:rsidRPr="001F0A79" w:rsidRDefault="00BE3A62" w:rsidP="00BE3A62">
      <w:pPr>
        <w:rPr>
          <w:rFonts w:ascii="DIN Next LT Pro" w:hAnsi="DIN Next LT Pro"/>
          <w:sz w:val="22"/>
          <w:szCs w:val="22"/>
        </w:rPr>
      </w:pPr>
    </w:p>
    <w:p w14:paraId="11B795FB"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La prezenta cerere de finanţare se anexează în mod obligatoriu următoarele documente:</w:t>
      </w:r>
    </w:p>
    <w:p w14:paraId="4B017482" w14:textId="77777777" w:rsidR="00BE3A62" w:rsidRPr="001F0A79" w:rsidRDefault="00BE3A62" w:rsidP="00BE3A62">
      <w:pPr>
        <w:rPr>
          <w:rFonts w:ascii="DIN Next LT Pro" w:hAnsi="DIN Next LT Pro"/>
          <w:sz w:val="22"/>
          <w:szCs w:val="22"/>
        </w:rPr>
      </w:pPr>
    </w:p>
    <w:p w14:paraId="11DF6D28"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 raport de activitate, cuprinzând datele relevante pentru susţinerea cererii de finanţare;</w:t>
      </w:r>
    </w:p>
    <w:p w14:paraId="436B4769"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 declaraţia de imparţialitate, în conformitate cu anexa la Legea nr. 350/2005 (anexa 2.1.4)</w:t>
      </w:r>
    </w:p>
    <w:p w14:paraId="059F639C"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 declaraţia conform anexei 2.1.5;</w:t>
      </w:r>
    </w:p>
    <w:p w14:paraId="4EBD10B1" w14:textId="77777777" w:rsidR="00BE3A62" w:rsidRPr="001F0A79" w:rsidRDefault="00BE3A62" w:rsidP="00BE3A62">
      <w:pPr>
        <w:rPr>
          <w:rFonts w:ascii="DIN Next LT Pro" w:hAnsi="DIN Next LT Pro"/>
          <w:sz w:val="22"/>
          <w:szCs w:val="22"/>
        </w:rPr>
      </w:pPr>
    </w:p>
    <w:p w14:paraId="463638E8" w14:textId="77777777" w:rsidR="00BE3A62" w:rsidRPr="001F0A79" w:rsidRDefault="00BE3A62" w:rsidP="00BE3A62">
      <w:pPr>
        <w:rPr>
          <w:rFonts w:ascii="DIN Next LT Pro" w:hAnsi="DIN Next LT Pro"/>
          <w:sz w:val="22"/>
          <w:szCs w:val="22"/>
        </w:rPr>
      </w:pPr>
    </w:p>
    <w:p w14:paraId="2931F79F" w14:textId="77777777" w:rsidR="00BE3A62" w:rsidRPr="001F0A79" w:rsidRDefault="00BE3A62" w:rsidP="00BE3A62">
      <w:pPr>
        <w:rPr>
          <w:rFonts w:ascii="DIN Next LT Pro" w:hAnsi="DIN Next LT Pro"/>
          <w:b/>
          <w:bCs/>
          <w:sz w:val="22"/>
          <w:szCs w:val="22"/>
        </w:rPr>
      </w:pPr>
      <w:bookmarkStart w:id="4" w:name="page9"/>
      <w:bookmarkEnd w:id="4"/>
    </w:p>
    <w:p w14:paraId="7CF55258" w14:textId="77777777" w:rsidR="00BE3A62" w:rsidRPr="001F0A79" w:rsidRDefault="00BE3A62" w:rsidP="00BE3A62">
      <w:pPr>
        <w:rPr>
          <w:rFonts w:ascii="DIN Next LT Pro" w:hAnsi="DIN Next LT Pro"/>
          <w:b/>
          <w:bCs/>
          <w:sz w:val="22"/>
          <w:szCs w:val="22"/>
        </w:rPr>
      </w:pPr>
    </w:p>
    <w:p w14:paraId="6A64F406" w14:textId="77777777" w:rsidR="00BE3A62" w:rsidRPr="001F0A79" w:rsidRDefault="00BE3A62" w:rsidP="00BE3A62">
      <w:pPr>
        <w:rPr>
          <w:rFonts w:ascii="DIN Next LT Pro" w:hAnsi="DIN Next LT Pro"/>
          <w:b/>
          <w:bCs/>
          <w:sz w:val="22"/>
          <w:szCs w:val="22"/>
        </w:rPr>
      </w:pPr>
    </w:p>
    <w:p w14:paraId="3DF28656" w14:textId="77777777" w:rsidR="00BE3A62" w:rsidRPr="001F0A79" w:rsidRDefault="00BE3A62" w:rsidP="00BE3A62">
      <w:pPr>
        <w:rPr>
          <w:rFonts w:ascii="DIN Next LT Pro" w:hAnsi="DIN Next LT Pro"/>
          <w:b/>
          <w:bCs/>
          <w:sz w:val="22"/>
          <w:szCs w:val="22"/>
        </w:rPr>
      </w:pPr>
    </w:p>
    <w:p w14:paraId="1C186A42" w14:textId="77777777" w:rsidR="00BE3A62" w:rsidRPr="001F0A79" w:rsidRDefault="00BE3A62" w:rsidP="00BE3A62">
      <w:pPr>
        <w:rPr>
          <w:rFonts w:ascii="DIN Next LT Pro" w:hAnsi="DIN Next LT Pro"/>
          <w:b/>
          <w:bCs/>
          <w:sz w:val="22"/>
          <w:szCs w:val="22"/>
        </w:rPr>
      </w:pPr>
    </w:p>
    <w:p w14:paraId="6FB137B9" w14:textId="77777777" w:rsidR="00BE3A62" w:rsidRPr="001F0A79" w:rsidRDefault="00BE3A62" w:rsidP="00BE3A62">
      <w:pPr>
        <w:rPr>
          <w:rFonts w:ascii="DIN Next LT Pro" w:hAnsi="DIN Next LT Pro"/>
          <w:b/>
          <w:bCs/>
          <w:sz w:val="22"/>
          <w:szCs w:val="22"/>
        </w:rPr>
      </w:pPr>
    </w:p>
    <w:p w14:paraId="7CB39490"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Anexa 2.1.1. la Cererea de finanţare nr. _____/___________</w:t>
      </w:r>
    </w:p>
    <w:p w14:paraId="105748EF" w14:textId="77777777" w:rsidR="00BE3A62" w:rsidRPr="001F0A79" w:rsidRDefault="00BE3A62" w:rsidP="00BE3A62">
      <w:pPr>
        <w:rPr>
          <w:rFonts w:ascii="DIN Next LT Pro" w:hAnsi="DIN Next LT Pro"/>
          <w:sz w:val="22"/>
          <w:szCs w:val="22"/>
        </w:rPr>
      </w:pPr>
    </w:p>
    <w:p w14:paraId="7F95AC99" w14:textId="77777777" w:rsidR="00BE3A62" w:rsidRPr="001F0A79" w:rsidRDefault="00BE3A62" w:rsidP="00BE3A62">
      <w:pPr>
        <w:rPr>
          <w:rFonts w:ascii="DIN Next LT Pro" w:hAnsi="DIN Next LT Pro"/>
          <w:b/>
          <w:bCs/>
          <w:sz w:val="22"/>
          <w:szCs w:val="22"/>
        </w:rPr>
      </w:pPr>
    </w:p>
    <w:p w14:paraId="2C0B5721"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TABEL</w:t>
      </w:r>
    </w:p>
    <w:p w14:paraId="4A1A560B"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cu sportivii selecţionaţi la loturile naţionale, în anul __________</w:t>
      </w:r>
    </w:p>
    <w:p w14:paraId="6F63C1A7" w14:textId="77777777" w:rsidR="00BE3A62" w:rsidRPr="001F0A79" w:rsidRDefault="00BE3A62" w:rsidP="00BE3A62">
      <w:pPr>
        <w:rPr>
          <w:rFonts w:ascii="DIN Next LT Pro" w:hAnsi="DIN Next LT Pro"/>
          <w:b/>
          <w:bCs/>
          <w:sz w:val="22"/>
          <w:szCs w:val="22"/>
        </w:rPr>
      </w:pPr>
    </w:p>
    <w:p w14:paraId="610925D1" w14:textId="77777777" w:rsidR="00BE3A62" w:rsidRPr="001F0A79" w:rsidRDefault="00BE3A62" w:rsidP="00BE3A62">
      <w:pPr>
        <w:rPr>
          <w:rFonts w:ascii="DIN Next LT Pro" w:hAnsi="DIN Next LT Pro"/>
          <w:b/>
          <w:bCs/>
          <w:sz w:val="22"/>
          <w:szCs w:val="22"/>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40"/>
        <w:gridCol w:w="2885"/>
      </w:tblGrid>
      <w:tr w:rsidR="00BE3A62" w:rsidRPr="001F0A79" w14:paraId="4ABF9164"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36FCB066"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 crt.</w:t>
            </w:r>
          </w:p>
        </w:tc>
        <w:tc>
          <w:tcPr>
            <w:tcW w:w="3228" w:type="dxa"/>
            <w:tcBorders>
              <w:top w:val="single" w:sz="2" w:space="0" w:color="000001"/>
              <w:left w:val="single" w:sz="2" w:space="0" w:color="000001"/>
              <w:bottom w:val="single" w:sz="2" w:space="0" w:color="000001"/>
              <w:right w:val="nil"/>
            </w:tcBorders>
            <w:shd w:val="clear" w:color="auto" w:fill="FFFFFF"/>
          </w:tcPr>
          <w:p w14:paraId="1707FAF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Nume</w:t>
            </w:r>
            <w:r w:rsidRPr="001F0A79">
              <w:rPr>
                <w:rFonts w:ascii="DIN Next LT Pro" w:hAnsi="DIN Next LT Pro"/>
                <w:b/>
                <w:bCs/>
                <w:sz w:val="22"/>
                <w:szCs w:val="22"/>
              </w:rPr>
              <w:tab/>
              <w:t>prenume</w:t>
            </w:r>
          </w:p>
        </w:tc>
        <w:tc>
          <w:tcPr>
            <w:tcW w:w="3240" w:type="dxa"/>
            <w:tcBorders>
              <w:top w:val="single" w:sz="2" w:space="0" w:color="000001"/>
              <w:left w:val="single" w:sz="2" w:space="0" w:color="000001"/>
              <w:bottom w:val="single" w:sz="2" w:space="0" w:color="000001"/>
              <w:right w:val="nil"/>
            </w:tcBorders>
            <w:shd w:val="clear" w:color="auto" w:fill="FFFFFF"/>
          </w:tcPr>
          <w:p w14:paraId="2834B61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Număr carnet legitimare</w:t>
            </w: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093B808F"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Lotul naţional de seniori, tineret, juniori</w:t>
            </w:r>
          </w:p>
        </w:tc>
      </w:tr>
      <w:tr w:rsidR="00BE3A62" w:rsidRPr="001F0A79" w14:paraId="2AEA84F0"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32397FF2" w14:textId="77777777" w:rsidR="00BE3A62" w:rsidRPr="001F0A79" w:rsidRDefault="00BE3A62" w:rsidP="00463E4C">
            <w:pPr>
              <w:rPr>
                <w:rFonts w:ascii="DIN Next LT Pro" w:hAnsi="DIN Next LT Pro"/>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62EE3FDA" w14:textId="77777777" w:rsidR="00BE3A62" w:rsidRPr="001F0A79" w:rsidRDefault="00BE3A62" w:rsidP="00463E4C">
            <w:pPr>
              <w:rPr>
                <w:rFonts w:ascii="DIN Next LT Pro" w:hAnsi="DIN Next LT Pro"/>
                <w:sz w:val="22"/>
                <w:szCs w:val="22"/>
              </w:rPr>
            </w:pPr>
          </w:p>
        </w:tc>
        <w:tc>
          <w:tcPr>
            <w:tcW w:w="3240" w:type="dxa"/>
            <w:tcBorders>
              <w:top w:val="single" w:sz="2" w:space="0" w:color="000001"/>
              <w:left w:val="single" w:sz="2" w:space="0" w:color="000001"/>
              <w:bottom w:val="single" w:sz="2" w:space="0" w:color="000001"/>
              <w:right w:val="nil"/>
            </w:tcBorders>
            <w:shd w:val="clear" w:color="auto" w:fill="FFFFFF"/>
          </w:tcPr>
          <w:p w14:paraId="69147F56" w14:textId="77777777" w:rsidR="00BE3A62" w:rsidRPr="001F0A79" w:rsidRDefault="00BE3A62" w:rsidP="00463E4C">
            <w:pPr>
              <w:rPr>
                <w:rFonts w:ascii="DIN Next LT Pro" w:hAnsi="DIN Next LT Pro"/>
                <w:sz w:val="22"/>
                <w:szCs w:val="22"/>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5265EAB8" w14:textId="77777777" w:rsidR="00BE3A62" w:rsidRPr="001F0A79" w:rsidRDefault="00BE3A62" w:rsidP="00463E4C">
            <w:pPr>
              <w:rPr>
                <w:rFonts w:ascii="DIN Next LT Pro" w:hAnsi="DIN Next LT Pro"/>
                <w:sz w:val="22"/>
                <w:szCs w:val="22"/>
              </w:rPr>
            </w:pPr>
          </w:p>
        </w:tc>
      </w:tr>
      <w:tr w:rsidR="00BE3A62" w:rsidRPr="001F0A79" w14:paraId="6DB4AC8D"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01FABAD7" w14:textId="77777777" w:rsidR="00BE3A62" w:rsidRPr="001F0A79" w:rsidRDefault="00BE3A62" w:rsidP="00463E4C">
            <w:pPr>
              <w:rPr>
                <w:rFonts w:ascii="DIN Next LT Pro" w:hAnsi="DIN Next LT Pro"/>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0ADE80CF" w14:textId="77777777" w:rsidR="00BE3A62" w:rsidRPr="001F0A79" w:rsidRDefault="00BE3A62" w:rsidP="00463E4C">
            <w:pPr>
              <w:rPr>
                <w:rFonts w:ascii="DIN Next LT Pro" w:hAnsi="DIN Next LT Pro"/>
                <w:sz w:val="22"/>
                <w:szCs w:val="22"/>
              </w:rPr>
            </w:pPr>
          </w:p>
        </w:tc>
        <w:tc>
          <w:tcPr>
            <w:tcW w:w="3240" w:type="dxa"/>
            <w:tcBorders>
              <w:top w:val="single" w:sz="2" w:space="0" w:color="000001"/>
              <w:left w:val="single" w:sz="2" w:space="0" w:color="000001"/>
              <w:bottom w:val="single" w:sz="2" w:space="0" w:color="000001"/>
              <w:right w:val="nil"/>
            </w:tcBorders>
            <w:shd w:val="clear" w:color="auto" w:fill="FFFFFF"/>
          </w:tcPr>
          <w:p w14:paraId="1500293F" w14:textId="77777777" w:rsidR="00BE3A62" w:rsidRPr="001F0A79" w:rsidRDefault="00BE3A62" w:rsidP="00463E4C">
            <w:pPr>
              <w:rPr>
                <w:rFonts w:ascii="DIN Next LT Pro" w:hAnsi="DIN Next LT Pro"/>
                <w:sz w:val="22"/>
                <w:szCs w:val="22"/>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423B0828" w14:textId="77777777" w:rsidR="00BE3A62" w:rsidRPr="001F0A79" w:rsidRDefault="00BE3A62" w:rsidP="00463E4C">
            <w:pPr>
              <w:rPr>
                <w:rFonts w:ascii="DIN Next LT Pro" w:hAnsi="DIN Next LT Pro"/>
                <w:sz w:val="22"/>
                <w:szCs w:val="22"/>
              </w:rPr>
            </w:pPr>
          </w:p>
        </w:tc>
      </w:tr>
      <w:tr w:rsidR="00BE3A62" w:rsidRPr="001F0A79" w14:paraId="40321BE3"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474C806D" w14:textId="77777777" w:rsidR="00BE3A62" w:rsidRPr="001F0A79" w:rsidRDefault="00BE3A62" w:rsidP="00463E4C">
            <w:pPr>
              <w:rPr>
                <w:rFonts w:ascii="DIN Next LT Pro" w:hAnsi="DIN Next LT Pro"/>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5CE7C251" w14:textId="77777777" w:rsidR="00BE3A62" w:rsidRPr="001F0A79" w:rsidRDefault="00BE3A62" w:rsidP="00463E4C">
            <w:pPr>
              <w:rPr>
                <w:rFonts w:ascii="DIN Next LT Pro" w:hAnsi="DIN Next LT Pro"/>
                <w:sz w:val="22"/>
                <w:szCs w:val="22"/>
              </w:rPr>
            </w:pPr>
          </w:p>
        </w:tc>
        <w:tc>
          <w:tcPr>
            <w:tcW w:w="3240" w:type="dxa"/>
            <w:tcBorders>
              <w:top w:val="single" w:sz="2" w:space="0" w:color="000001"/>
              <w:left w:val="single" w:sz="2" w:space="0" w:color="000001"/>
              <w:bottom w:val="single" w:sz="2" w:space="0" w:color="000001"/>
              <w:right w:val="nil"/>
            </w:tcBorders>
            <w:shd w:val="clear" w:color="auto" w:fill="FFFFFF"/>
          </w:tcPr>
          <w:p w14:paraId="42168CC5" w14:textId="77777777" w:rsidR="00BE3A62" w:rsidRPr="001F0A79" w:rsidRDefault="00BE3A62" w:rsidP="00463E4C">
            <w:pPr>
              <w:rPr>
                <w:rFonts w:ascii="DIN Next LT Pro" w:hAnsi="DIN Next LT Pro"/>
                <w:sz w:val="22"/>
                <w:szCs w:val="22"/>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76233841" w14:textId="77777777" w:rsidR="00BE3A62" w:rsidRPr="001F0A79" w:rsidRDefault="00BE3A62" w:rsidP="00463E4C">
            <w:pPr>
              <w:rPr>
                <w:rFonts w:ascii="DIN Next LT Pro" w:hAnsi="DIN Next LT Pro"/>
                <w:sz w:val="22"/>
                <w:szCs w:val="22"/>
              </w:rPr>
            </w:pPr>
          </w:p>
        </w:tc>
      </w:tr>
    </w:tbl>
    <w:p w14:paraId="5D649A1F" w14:textId="77777777" w:rsidR="00BE3A62" w:rsidRPr="001F0A79" w:rsidRDefault="00BE3A62" w:rsidP="00BE3A62">
      <w:pPr>
        <w:rPr>
          <w:rFonts w:ascii="DIN Next LT Pro" w:hAnsi="DIN Next LT Pro"/>
          <w:sz w:val="22"/>
          <w:szCs w:val="22"/>
        </w:rPr>
      </w:pPr>
    </w:p>
    <w:p w14:paraId="77797C1D" w14:textId="77777777" w:rsidR="00BE3A62" w:rsidRPr="001F0A79" w:rsidRDefault="00BE3A62" w:rsidP="00BE3A62">
      <w:pPr>
        <w:rPr>
          <w:rFonts w:ascii="DIN Next LT Pro" w:hAnsi="DIN Next LT Pro"/>
          <w:sz w:val="22"/>
          <w:szCs w:val="22"/>
        </w:rPr>
      </w:pPr>
    </w:p>
    <w:p w14:paraId="0A9B511C"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Anexa 2.1.2. la Cererea de finanţare nr. _____/___________</w:t>
      </w:r>
    </w:p>
    <w:p w14:paraId="03835A4B" w14:textId="77777777" w:rsidR="00BE3A62" w:rsidRPr="001F0A79" w:rsidRDefault="00BE3A62" w:rsidP="00BE3A62">
      <w:pPr>
        <w:rPr>
          <w:rFonts w:ascii="DIN Next LT Pro" w:hAnsi="DIN Next LT Pro"/>
          <w:b/>
          <w:bCs/>
          <w:sz w:val="22"/>
          <w:szCs w:val="22"/>
        </w:rPr>
      </w:pPr>
    </w:p>
    <w:p w14:paraId="612BAEC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TABEL</w:t>
      </w:r>
    </w:p>
    <w:p w14:paraId="63DD300E"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cu sportivii promovaţi către cluburile de seniori, în anul__________</w:t>
      </w:r>
    </w:p>
    <w:p w14:paraId="37897D86" w14:textId="77777777" w:rsidR="00BE3A62" w:rsidRPr="001F0A79" w:rsidRDefault="00BE3A62" w:rsidP="00BE3A62">
      <w:pPr>
        <w:rPr>
          <w:rFonts w:ascii="DIN Next LT Pro" w:hAnsi="DIN Next LT Pro"/>
          <w:b/>
          <w:bCs/>
          <w:sz w:val="22"/>
          <w:szCs w:val="22"/>
        </w:rPr>
      </w:pPr>
    </w:p>
    <w:p w14:paraId="30A161DC" w14:textId="77777777" w:rsidR="00BE3A62" w:rsidRPr="001F0A79" w:rsidRDefault="00BE3A62" w:rsidP="00BE3A62">
      <w:pPr>
        <w:rPr>
          <w:rFonts w:ascii="DIN Next LT Pro" w:hAnsi="DIN Next LT Pro"/>
          <w:b/>
          <w:bCs/>
          <w:sz w:val="22"/>
          <w:szCs w:val="22"/>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87"/>
        <w:gridCol w:w="2838"/>
      </w:tblGrid>
      <w:tr w:rsidR="00BE3A62" w:rsidRPr="001F0A79" w14:paraId="2C88ED47"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3A340924"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w:t>
            </w:r>
          </w:p>
          <w:p w14:paraId="794F8A35"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crt.</w:t>
            </w:r>
          </w:p>
        </w:tc>
        <w:tc>
          <w:tcPr>
            <w:tcW w:w="3228" w:type="dxa"/>
            <w:tcBorders>
              <w:top w:val="single" w:sz="2" w:space="0" w:color="000001"/>
              <w:left w:val="single" w:sz="2" w:space="0" w:color="000001"/>
              <w:bottom w:val="single" w:sz="2" w:space="0" w:color="000001"/>
              <w:right w:val="nil"/>
            </w:tcBorders>
            <w:shd w:val="clear" w:color="auto" w:fill="FFFFFF"/>
          </w:tcPr>
          <w:p w14:paraId="7B76152D"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Nume  prenume</w:t>
            </w:r>
          </w:p>
        </w:tc>
        <w:tc>
          <w:tcPr>
            <w:tcW w:w="3287" w:type="dxa"/>
            <w:tcBorders>
              <w:top w:val="single" w:sz="2" w:space="0" w:color="000001"/>
              <w:left w:val="single" w:sz="2" w:space="0" w:color="000001"/>
              <w:bottom w:val="single" w:sz="2" w:space="0" w:color="000001"/>
              <w:right w:val="nil"/>
            </w:tcBorders>
            <w:shd w:val="clear" w:color="auto" w:fill="FFFFFF"/>
          </w:tcPr>
          <w:p w14:paraId="7C175E59"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Număr carnet legitimare</w:t>
            </w: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278B780A"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Clubul la care a fost promovat</w:t>
            </w:r>
          </w:p>
        </w:tc>
      </w:tr>
      <w:tr w:rsidR="00BE3A62" w:rsidRPr="001F0A79" w14:paraId="2C57BB44"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1C0387E0" w14:textId="77777777" w:rsidR="00BE3A62" w:rsidRPr="001F0A79" w:rsidRDefault="00BE3A62" w:rsidP="00463E4C">
            <w:pPr>
              <w:rPr>
                <w:rFonts w:ascii="DIN Next LT Pro" w:hAnsi="DIN Next LT Pro"/>
                <w:b/>
                <w:bCs/>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4E805000" w14:textId="77777777" w:rsidR="00BE3A62" w:rsidRPr="001F0A79" w:rsidRDefault="00BE3A62" w:rsidP="00463E4C">
            <w:pPr>
              <w:rPr>
                <w:rFonts w:ascii="DIN Next LT Pro" w:hAnsi="DIN Next LT Pro"/>
                <w:b/>
                <w:bCs/>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2B89EF9C" w14:textId="77777777" w:rsidR="00BE3A62" w:rsidRPr="001F0A79" w:rsidRDefault="00BE3A62" w:rsidP="00463E4C">
            <w:pPr>
              <w:rPr>
                <w:rFonts w:ascii="DIN Next LT Pro" w:hAnsi="DIN Next LT Pro"/>
                <w:b/>
                <w:bCs/>
                <w:sz w:val="22"/>
                <w:szCs w:val="22"/>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65BA04D1" w14:textId="77777777" w:rsidR="00BE3A62" w:rsidRPr="001F0A79" w:rsidRDefault="00BE3A62" w:rsidP="00463E4C">
            <w:pPr>
              <w:rPr>
                <w:rFonts w:ascii="DIN Next LT Pro" w:hAnsi="DIN Next LT Pro"/>
                <w:b/>
                <w:bCs/>
                <w:sz w:val="22"/>
                <w:szCs w:val="22"/>
              </w:rPr>
            </w:pPr>
          </w:p>
        </w:tc>
      </w:tr>
      <w:tr w:rsidR="00BE3A62" w:rsidRPr="001F0A79" w14:paraId="69A397FD"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3CB7E46A" w14:textId="77777777" w:rsidR="00BE3A62" w:rsidRPr="001F0A79" w:rsidRDefault="00BE3A62" w:rsidP="00463E4C">
            <w:pPr>
              <w:rPr>
                <w:rFonts w:ascii="DIN Next LT Pro" w:hAnsi="DIN Next LT Pro"/>
                <w:b/>
                <w:bCs/>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75C27FA3" w14:textId="77777777" w:rsidR="00BE3A62" w:rsidRPr="001F0A79" w:rsidRDefault="00BE3A62" w:rsidP="00463E4C">
            <w:pPr>
              <w:rPr>
                <w:rFonts w:ascii="DIN Next LT Pro" w:hAnsi="DIN Next LT Pro"/>
                <w:b/>
                <w:bCs/>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41A774D8" w14:textId="77777777" w:rsidR="00BE3A62" w:rsidRPr="001F0A79" w:rsidRDefault="00BE3A62" w:rsidP="00463E4C">
            <w:pPr>
              <w:rPr>
                <w:rFonts w:ascii="DIN Next LT Pro" w:hAnsi="DIN Next LT Pro"/>
                <w:b/>
                <w:bCs/>
                <w:sz w:val="22"/>
                <w:szCs w:val="22"/>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503A5A36" w14:textId="77777777" w:rsidR="00BE3A62" w:rsidRPr="001F0A79" w:rsidRDefault="00BE3A62" w:rsidP="00463E4C">
            <w:pPr>
              <w:rPr>
                <w:rFonts w:ascii="DIN Next LT Pro" w:hAnsi="DIN Next LT Pro"/>
                <w:b/>
                <w:bCs/>
                <w:sz w:val="22"/>
                <w:szCs w:val="22"/>
              </w:rPr>
            </w:pPr>
          </w:p>
        </w:tc>
      </w:tr>
      <w:tr w:rsidR="00BE3A62" w:rsidRPr="001F0A79" w14:paraId="5F4F1794" w14:textId="77777777" w:rsidTr="00463E4C">
        <w:tc>
          <w:tcPr>
            <w:tcW w:w="788" w:type="dxa"/>
            <w:tcBorders>
              <w:top w:val="single" w:sz="2" w:space="0" w:color="000001"/>
              <w:left w:val="single" w:sz="2" w:space="0" w:color="000001"/>
              <w:bottom w:val="single" w:sz="2" w:space="0" w:color="000001"/>
              <w:right w:val="nil"/>
            </w:tcBorders>
            <w:shd w:val="clear" w:color="auto" w:fill="FFFFFF"/>
          </w:tcPr>
          <w:p w14:paraId="440AC4F6" w14:textId="77777777" w:rsidR="00BE3A62" w:rsidRPr="001F0A79" w:rsidRDefault="00BE3A62" w:rsidP="00463E4C">
            <w:pPr>
              <w:rPr>
                <w:rFonts w:ascii="DIN Next LT Pro" w:hAnsi="DIN Next LT Pro"/>
                <w:b/>
                <w:bCs/>
                <w:sz w:val="22"/>
                <w:szCs w:val="22"/>
              </w:rPr>
            </w:pPr>
          </w:p>
        </w:tc>
        <w:tc>
          <w:tcPr>
            <w:tcW w:w="3228" w:type="dxa"/>
            <w:tcBorders>
              <w:top w:val="single" w:sz="2" w:space="0" w:color="000001"/>
              <w:left w:val="single" w:sz="2" w:space="0" w:color="000001"/>
              <w:bottom w:val="single" w:sz="2" w:space="0" w:color="000001"/>
              <w:right w:val="nil"/>
            </w:tcBorders>
            <w:shd w:val="clear" w:color="auto" w:fill="FFFFFF"/>
          </w:tcPr>
          <w:p w14:paraId="6C32FB77" w14:textId="77777777" w:rsidR="00BE3A62" w:rsidRPr="001F0A79" w:rsidRDefault="00BE3A62" w:rsidP="00463E4C">
            <w:pPr>
              <w:rPr>
                <w:rFonts w:ascii="DIN Next LT Pro" w:hAnsi="DIN Next LT Pro"/>
                <w:b/>
                <w:bCs/>
                <w:sz w:val="22"/>
                <w:szCs w:val="22"/>
              </w:rPr>
            </w:pPr>
          </w:p>
        </w:tc>
        <w:tc>
          <w:tcPr>
            <w:tcW w:w="3287" w:type="dxa"/>
            <w:tcBorders>
              <w:top w:val="single" w:sz="2" w:space="0" w:color="000001"/>
              <w:left w:val="single" w:sz="2" w:space="0" w:color="000001"/>
              <w:bottom w:val="single" w:sz="2" w:space="0" w:color="000001"/>
              <w:right w:val="nil"/>
            </w:tcBorders>
            <w:shd w:val="clear" w:color="auto" w:fill="FFFFFF"/>
          </w:tcPr>
          <w:p w14:paraId="7AE5E5DC" w14:textId="77777777" w:rsidR="00BE3A62" w:rsidRPr="001F0A79" w:rsidRDefault="00BE3A62" w:rsidP="00463E4C">
            <w:pPr>
              <w:rPr>
                <w:rFonts w:ascii="DIN Next LT Pro" w:hAnsi="DIN Next LT Pro"/>
                <w:b/>
                <w:bCs/>
                <w:sz w:val="22"/>
                <w:szCs w:val="22"/>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60B01CD6" w14:textId="77777777" w:rsidR="00BE3A62" w:rsidRPr="001F0A79" w:rsidRDefault="00BE3A62" w:rsidP="00463E4C">
            <w:pPr>
              <w:rPr>
                <w:rFonts w:ascii="DIN Next LT Pro" w:hAnsi="DIN Next LT Pro"/>
                <w:b/>
                <w:bCs/>
                <w:sz w:val="22"/>
                <w:szCs w:val="22"/>
              </w:rPr>
            </w:pPr>
          </w:p>
        </w:tc>
      </w:tr>
    </w:tbl>
    <w:p w14:paraId="784880CC" w14:textId="77777777" w:rsidR="00BE3A62" w:rsidRPr="001F0A79" w:rsidRDefault="00BE3A62" w:rsidP="00BE3A62">
      <w:pPr>
        <w:rPr>
          <w:rFonts w:ascii="DIN Next LT Pro" w:hAnsi="DIN Next LT Pro"/>
          <w:b/>
          <w:bCs/>
          <w:sz w:val="22"/>
          <w:szCs w:val="22"/>
        </w:rPr>
      </w:pPr>
    </w:p>
    <w:p w14:paraId="108211DE" w14:textId="77777777" w:rsidR="00BE3A62" w:rsidRPr="001F0A79" w:rsidRDefault="00BE3A62" w:rsidP="00BE3A62">
      <w:pPr>
        <w:rPr>
          <w:rFonts w:ascii="DIN Next LT Pro" w:hAnsi="DIN Next LT Pro"/>
          <w:sz w:val="22"/>
          <w:szCs w:val="22"/>
        </w:rPr>
      </w:pPr>
    </w:p>
    <w:p w14:paraId="68F41995"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Anexa 2.1.3. la Cererea de finanţare nr. _____ / __________</w:t>
      </w:r>
    </w:p>
    <w:p w14:paraId="77866236" w14:textId="77777777" w:rsidR="00BE3A62" w:rsidRPr="001F0A79" w:rsidRDefault="00BE3A62" w:rsidP="00BE3A62">
      <w:pPr>
        <w:rPr>
          <w:rFonts w:ascii="DIN Next LT Pro" w:hAnsi="DIN Next LT Pro"/>
          <w:b/>
          <w:bCs/>
          <w:sz w:val="22"/>
          <w:szCs w:val="22"/>
        </w:rPr>
      </w:pPr>
    </w:p>
    <w:p w14:paraId="79729FD5" w14:textId="77777777" w:rsidR="00BE3A62" w:rsidRPr="001F0A79" w:rsidRDefault="00BE3A62" w:rsidP="00BE3A62">
      <w:pPr>
        <w:rPr>
          <w:rFonts w:ascii="DIN Next LT Pro" w:hAnsi="DIN Next LT Pro"/>
          <w:b/>
          <w:bCs/>
          <w:sz w:val="22"/>
          <w:szCs w:val="22"/>
        </w:rPr>
      </w:pPr>
    </w:p>
    <w:p w14:paraId="3D6AB613"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TABEL cu sportivii propuşi pentru loturile naţionale, în anul _____________</w:t>
      </w:r>
    </w:p>
    <w:p w14:paraId="41D7CEF1" w14:textId="77777777" w:rsidR="00BE3A62" w:rsidRPr="001F0A79" w:rsidRDefault="00BE3A62" w:rsidP="00BE3A62">
      <w:pPr>
        <w:rPr>
          <w:rFonts w:ascii="DIN Next LT Pro" w:hAnsi="DIN Next LT Pro"/>
          <w:b/>
          <w:bCs/>
          <w:sz w:val="22"/>
          <w:szCs w:val="22"/>
        </w:rPr>
      </w:pPr>
    </w:p>
    <w:p w14:paraId="0F2ADDCD" w14:textId="77777777" w:rsidR="00BE3A62" w:rsidRPr="001F0A79" w:rsidRDefault="00BE3A62" w:rsidP="00BE3A62">
      <w:pPr>
        <w:rPr>
          <w:rFonts w:ascii="DIN Next LT Pro" w:hAnsi="DIN Next LT Pro"/>
          <w:b/>
          <w:bCs/>
          <w:sz w:val="22"/>
          <w:szCs w:val="22"/>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92"/>
        <w:gridCol w:w="3500"/>
        <w:gridCol w:w="2965"/>
        <w:gridCol w:w="2910"/>
      </w:tblGrid>
      <w:tr w:rsidR="00BE3A62" w:rsidRPr="001F0A79" w14:paraId="1D96B8D7" w14:textId="77777777" w:rsidTr="00463E4C">
        <w:tc>
          <w:tcPr>
            <w:tcW w:w="792" w:type="dxa"/>
            <w:tcBorders>
              <w:top w:val="single" w:sz="2" w:space="0" w:color="000001"/>
              <w:left w:val="single" w:sz="2" w:space="0" w:color="000001"/>
              <w:bottom w:val="single" w:sz="2" w:space="0" w:color="000001"/>
              <w:right w:val="nil"/>
            </w:tcBorders>
            <w:shd w:val="clear" w:color="auto" w:fill="FFFFFF"/>
          </w:tcPr>
          <w:p w14:paraId="7A8BCAAD"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Nr.</w:t>
            </w:r>
          </w:p>
          <w:p w14:paraId="5FEB3A71"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crt.</w:t>
            </w:r>
          </w:p>
        </w:tc>
        <w:tc>
          <w:tcPr>
            <w:tcW w:w="3500" w:type="dxa"/>
            <w:tcBorders>
              <w:top w:val="single" w:sz="2" w:space="0" w:color="000001"/>
              <w:left w:val="single" w:sz="2" w:space="0" w:color="000001"/>
              <w:bottom w:val="single" w:sz="2" w:space="0" w:color="000001"/>
              <w:right w:val="nil"/>
            </w:tcBorders>
            <w:shd w:val="clear" w:color="auto" w:fill="FFFFFF"/>
          </w:tcPr>
          <w:p w14:paraId="5E2DFAF5"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Nume  prenume</w:t>
            </w:r>
          </w:p>
        </w:tc>
        <w:tc>
          <w:tcPr>
            <w:tcW w:w="2965" w:type="dxa"/>
            <w:tcBorders>
              <w:top w:val="single" w:sz="2" w:space="0" w:color="000001"/>
              <w:left w:val="single" w:sz="2" w:space="0" w:color="000001"/>
              <w:bottom w:val="single" w:sz="2" w:space="0" w:color="000001"/>
              <w:right w:val="nil"/>
            </w:tcBorders>
            <w:shd w:val="clear" w:color="auto" w:fill="FFFFFF"/>
          </w:tcPr>
          <w:p w14:paraId="25017727"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Număr carnet legitimare</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4444C718" w14:textId="77777777" w:rsidR="00BE3A62" w:rsidRPr="001F0A79" w:rsidRDefault="00BE3A62" w:rsidP="00463E4C">
            <w:pPr>
              <w:jc w:val="center"/>
              <w:rPr>
                <w:rFonts w:ascii="DIN Next LT Pro" w:hAnsi="DIN Next LT Pro"/>
                <w:b/>
                <w:bCs/>
                <w:sz w:val="22"/>
                <w:szCs w:val="22"/>
              </w:rPr>
            </w:pPr>
            <w:r w:rsidRPr="001F0A79">
              <w:rPr>
                <w:rFonts w:ascii="DIN Next LT Pro" w:hAnsi="DIN Next LT Pro"/>
                <w:b/>
                <w:bCs/>
                <w:sz w:val="22"/>
                <w:szCs w:val="22"/>
              </w:rPr>
              <w:t>Clubul la care a fost promovat</w:t>
            </w:r>
          </w:p>
        </w:tc>
      </w:tr>
      <w:tr w:rsidR="00BE3A62" w:rsidRPr="001F0A79" w14:paraId="4A28DF28" w14:textId="77777777" w:rsidTr="00463E4C">
        <w:tc>
          <w:tcPr>
            <w:tcW w:w="792" w:type="dxa"/>
            <w:tcBorders>
              <w:top w:val="single" w:sz="2" w:space="0" w:color="000001"/>
              <w:left w:val="single" w:sz="2" w:space="0" w:color="000001"/>
              <w:bottom w:val="single" w:sz="2" w:space="0" w:color="000001"/>
              <w:right w:val="nil"/>
            </w:tcBorders>
            <w:shd w:val="clear" w:color="auto" w:fill="FFFFFF"/>
          </w:tcPr>
          <w:p w14:paraId="3A3DD0C5" w14:textId="77777777" w:rsidR="00BE3A62" w:rsidRPr="001F0A79" w:rsidRDefault="00BE3A62" w:rsidP="00463E4C">
            <w:pPr>
              <w:rPr>
                <w:rFonts w:ascii="DIN Next LT Pro" w:hAnsi="DIN Next LT Pro"/>
                <w:sz w:val="22"/>
                <w:szCs w:val="22"/>
              </w:rPr>
            </w:pPr>
          </w:p>
        </w:tc>
        <w:tc>
          <w:tcPr>
            <w:tcW w:w="3500" w:type="dxa"/>
            <w:tcBorders>
              <w:top w:val="single" w:sz="2" w:space="0" w:color="000001"/>
              <w:left w:val="single" w:sz="2" w:space="0" w:color="000001"/>
              <w:bottom w:val="single" w:sz="2" w:space="0" w:color="000001"/>
              <w:right w:val="nil"/>
            </w:tcBorders>
            <w:shd w:val="clear" w:color="auto" w:fill="FFFFFF"/>
          </w:tcPr>
          <w:p w14:paraId="707EE609" w14:textId="77777777" w:rsidR="00BE3A62" w:rsidRPr="001F0A79" w:rsidRDefault="00BE3A62" w:rsidP="00463E4C">
            <w:pPr>
              <w:rPr>
                <w:rFonts w:ascii="DIN Next LT Pro" w:hAnsi="DIN Next LT Pro"/>
                <w:sz w:val="22"/>
                <w:szCs w:val="22"/>
              </w:rPr>
            </w:pPr>
          </w:p>
        </w:tc>
        <w:tc>
          <w:tcPr>
            <w:tcW w:w="2965" w:type="dxa"/>
            <w:tcBorders>
              <w:top w:val="single" w:sz="2" w:space="0" w:color="000001"/>
              <w:left w:val="single" w:sz="2" w:space="0" w:color="000001"/>
              <w:bottom w:val="single" w:sz="2" w:space="0" w:color="000001"/>
              <w:right w:val="nil"/>
            </w:tcBorders>
            <w:shd w:val="clear" w:color="auto" w:fill="FFFFFF"/>
          </w:tcPr>
          <w:p w14:paraId="4F4BEA9E" w14:textId="77777777" w:rsidR="00BE3A62" w:rsidRPr="001F0A79" w:rsidRDefault="00BE3A62" w:rsidP="00463E4C">
            <w:pPr>
              <w:rPr>
                <w:rFonts w:ascii="DIN Next LT Pro" w:hAnsi="DIN Next LT Pro"/>
                <w:sz w:val="22"/>
                <w:szCs w:val="22"/>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2E749946" w14:textId="77777777" w:rsidR="00BE3A62" w:rsidRPr="001F0A79" w:rsidRDefault="00BE3A62" w:rsidP="00463E4C">
            <w:pPr>
              <w:rPr>
                <w:rFonts w:ascii="DIN Next LT Pro" w:hAnsi="DIN Next LT Pro"/>
                <w:sz w:val="22"/>
                <w:szCs w:val="22"/>
              </w:rPr>
            </w:pPr>
          </w:p>
        </w:tc>
      </w:tr>
      <w:tr w:rsidR="00BE3A62" w:rsidRPr="001F0A79" w14:paraId="30BFA042" w14:textId="77777777" w:rsidTr="00463E4C">
        <w:tc>
          <w:tcPr>
            <w:tcW w:w="792" w:type="dxa"/>
            <w:tcBorders>
              <w:top w:val="single" w:sz="2" w:space="0" w:color="000001"/>
              <w:left w:val="single" w:sz="2" w:space="0" w:color="000001"/>
              <w:bottom w:val="single" w:sz="2" w:space="0" w:color="000001"/>
              <w:right w:val="nil"/>
            </w:tcBorders>
            <w:shd w:val="clear" w:color="auto" w:fill="FFFFFF"/>
          </w:tcPr>
          <w:p w14:paraId="1D05DB5F" w14:textId="77777777" w:rsidR="00BE3A62" w:rsidRPr="001F0A79" w:rsidRDefault="00BE3A62" w:rsidP="00463E4C">
            <w:pPr>
              <w:rPr>
                <w:rFonts w:ascii="DIN Next LT Pro" w:hAnsi="DIN Next LT Pro"/>
                <w:sz w:val="22"/>
                <w:szCs w:val="22"/>
              </w:rPr>
            </w:pPr>
          </w:p>
        </w:tc>
        <w:tc>
          <w:tcPr>
            <w:tcW w:w="3500" w:type="dxa"/>
            <w:tcBorders>
              <w:top w:val="single" w:sz="2" w:space="0" w:color="000001"/>
              <w:left w:val="single" w:sz="2" w:space="0" w:color="000001"/>
              <w:bottom w:val="single" w:sz="2" w:space="0" w:color="000001"/>
              <w:right w:val="nil"/>
            </w:tcBorders>
            <w:shd w:val="clear" w:color="auto" w:fill="FFFFFF"/>
          </w:tcPr>
          <w:p w14:paraId="04BD9D30" w14:textId="77777777" w:rsidR="00BE3A62" w:rsidRPr="001F0A79" w:rsidRDefault="00BE3A62" w:rsidP="00463E4C">
            <w:pPr>
              <w:rPr>
                <w:rFonts w:ascii="DIN Next LT Pro" w:hAnsi="DIN Next LT Pro"/>
                <w:sz w:val="22"/>
                <w:szCs w:val="22"/>
              </w:rPr>
            </w:pPr>
          </w:p>
        </w:tc>
        <w:tc>
          <w:tcPr>
            <w:tcW w:w="2965" w:type="dxa"/>
            <w:tcBorders>
              <w:top w:val="single" w:sz="2" w:space="0" w:color="000001"/>
              <w:left w:val="single" w:sz="2" w:space="0" w:color="000001"/>
              <w:bottom w:val="single" w:sz="2" w:space="0" w:color="000001"/>
              <w:right w:val="nil"/>
            </w:tcBorders>
            <w:shd w:val="clear" w:color="auto" w:fill="FFFFFF"/>
          </w:tcPr>
          <w:p w14:paraId="7943ED76" w14:textId="77777777" w:rsidR="00BE3A62" w:rsidRPr="001F0A79" w:rsidRDefault="00BE3A62" w:rsidP="00463E4C">
            <w:pPr>
              <w:rPr>
                <w:rFonts w:ascii="DIN Next LT Pro" w:hAnsi="DIN Next LT Pro"/>
                <w:sz w:val="22"/>
                <w:szCs w:val="22"/>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3DF9BC75" w14:textId="77777777" w:rsidR="00BE3A62" w:rsidRPr="001F0A79" w:rsidRDefault="00BE3A62" w:rsidP="00463E4C">
            <w:pPr>
              <w:rPr>
                <w:rFonts w:ascii="DIN Next LT Pro" w:hAnsi="DIN Next LT Pro"/>
                <w:sz w:val="22"/>
                <w:szCs w:val="22"/>
              </w:rPr>
            </w:pPr>
          </w:p>
        </w:tc>
      </w:tr>
      <w:tr w:rsidR="00BE3A62" w:rsidRPr="001F0A79" w14:paraId="6F8FDA23" w14:textId="77777777" w:rsidTr="00463E4C">
        <w:tc>
          <w:tcPr>
            <w:tcW w:w="792" w:type="dxa"/>
            <w:tcBorders>
              <w:top w:val="single" w:sz="2" w:space="0" w:color="000001"/>
              <w:left w:val="single" w:sz="2" w:space="0" w:color="000001"/>
              <w:bottom w:val="single" w:sz="2" w:space="0" w:color="000001"/>
              <w:right w:val="nil"/>
            </w:tcBorders>
            <w:shd w:val="clear" w:color="auto" w:fill="FFFFFF"/>
          </w:tcPr>
          <w:p w14:paraId="4273CFF4" w14:textId="77777777" w:rsidR="00BE3A62" w:rsidRPr="001F0A79" w:rsidRDefault="00BE3A62" w:rsidP="00463E4C">
            <w:pPr>
              <w:rPr>
                <w:rFonts w:ascii="DIN Next LT Pro" w:hAnsi="DIN Next LT Pro"/>
                <w:sz w:val="22"/>
                <w:szCs w:val="22"/>
              </w:rPr>
            </w:pPr>
          </w:p>
        </w:tc>
        <w:tc>
          <w:tcPr>
            <w:tcW w:w="3500" w:type="dxa"/>
            <w:tcBorders>
              <w:top w:val="single" w:sz="2" w:space="0" w:color="000001"/>
              <w:left w:val="single" w:sz="2" w:space="0" w:color="000001"/>
              <w:bottom w:val="single" w:sz="2" w:space="0" w:color="000001"/>
              <w:right w:val="nil"/>
            </w:tcBorders>
            <w:shd w:val="clear" w:color="auto" w:fill="FFFFFF"/>
          </w:tcPr>
          <w:p w14:paraId="6FFDA485" w14:textId="77777777" w:rsidR="00BE3A62" w:rsidRPr="001F0A79" w:rsidRDefault="00BE3A62" w:rsidP="00463E4C">
            <w:pPr>
              <w:rPr>
                <w:rFonts w:ascii="DIN Next LT Pro" w:hAnsi="DIN Next LT Pro"/>
                <w:sz w:val="22"/>
                <w:szCs w:val="22"/>
              </w:rPr>
            </w:pPr>
          </w:p>
        </w:tc>
        <w:tc>
          <w:tcPr>
            <w:tcW w:w="2965" w:type="dxa"/>
            <w:tcBorders>
              <w:top w:val="single" w:sz="2" w:space="0" w:color="000001"/>
              <w:left w:val="single" w:sz="2" w:space="0" w:color="000001"/>
              <w:bottom w:val="single" w:sz="2" w:space="0" w:color="000001"/>
              <w:right w:val="nil"/>
            </w:tcBorders>
            <w:shd w:val="clear" w:color="auto" w:fill="FFFFFF"/>
          </w:tcPr>
          <w:p w14:paraId="709D7D32" w14:textId="77777777" w:rsidR="00BE3A62" w:rsidRPr="001F0A79" w:rsidRDefault="00BE3A62" w:rsidP="00463E4C">
            <w:pPr>
              <w:rPr>
                <w:rFonts w:ascii="DIN Next LT Pro" w:hAnsi="DIN Next LT Pro"/>
                <w:sz w:val="22"/>
                <w:szCs w:val="22"/>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64D8E32B" w14:textId="77777777" w:rsidR="00BE3A62" w:rsidRPr="001F0A79" w:rsidRDefault="00BE3A62" w:rsidP="00463E4C">
            <w:pPr>
              <w:rPr>
                <w:rFonts w:ascii="DIN Next LT Pro" w:hAnsi="DIN Next LT Pro"/>
                <w:sz w:val="22"/>
                <w:szCs w:val="22"/>
              </w:rPr>
            </w:pPr>
          </w:p>
        </w:tc>
      </w:tr>
    </w:tbl>
    <w:p w14:paraId="7CB051AB" w14:textId="77777777" w:rsidR="00BE3A62" w:rsidRPr="001F0A79" w:rsidRDefault="00BE3A62" w:rsidP="00BE3A62">
      <w:pPr>
        <w:rPr>
          <w:rFonts w:ascii="DIN Next LT Pro" w:hAnsi="DIN Next LT Pro"/>
          <w:sz w:val="22"/>
          <w:szCs w:val="22"/>
        </w:rPr>
      </w:pPr>
    </w:p>
    <w:p w14:paraId="133A0F20" w14:textId="77777777" w:rsidR="00BE3A62" w:rsidRPr="001F0A79" w:rsidRDefault="00BE3A62" w:rsidP="00BE3A62">
      <w:pPr>
        <w:rPr>
          <w:rFonts w:ascii="DIN Next LT Pro" w:hAnsi="DIN Next LT Pro"/>
          <w:sz w:val="22"/>
          <w:szCs w:val="22"/>
        </w:rPr>
      </w:pPr>
      <w:r w:rsidRPr="001F0A79">
        <w:rPr>
          <w:rFonts w:ascii="DIN Next LT Pro" w:hAnsi="DIN Next LT Pro"/>
          <w:sz w:val="22"/>
          <w:szCs w:val="22"/>
        </w:rPr>
        <w:tab/>
      </w:r>
    </w:p>
    <w:p w14:paraId="3562F7CC"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Data _____________</w:t>
      </w:r>
      <w:r w:rsidRPr="001F0A79">
        <w:rPr>
          <w:rFonts w:ascii="DIN Next LT Pro" w:hAnsi="DIN Next LT Pro"/>
          <w:b/>
          <w:bCs/>
          <w:sz w:val="22"/>
          <w:szCs w:val="22"/>
        </w:rPr>
        <w:tab/>
        <w:t>Clubul sportiv ___________</w:t>
      </w:r>
    </w:p>
    <w:p w14:paraId="30C9174A" w14:textId="77777777" w:rsidR="00BE3A62" w:rsidRPr="001F0A79" w:rsidRDefault="00BE3A62" w:rsidP="00BE3A62">
      <w:pPr>
        <w:rPr>
          <w:rFonts w:ascii="DIN Next LT Pro" w:hAnsi="DIN Next LT Pro"/>
          <w:b/>
          <w:bCs/>
          <w:sz w:val="22"/>
          <w:szCs w:val="22"/>
        </w:rPr>
      </w:pPr>
    </w:p>
    <w:p w14:paraId="2D8F44FB"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Secţia __________________</w:t>
      </w:r>
    </w:p>
    <w:p w14:paraId="6C561584" w14:textId="77777777" w:rsidR="00BE3A62" w:rsidRPr="001F0A79" w:rsidRDefault="00BE3A62" w:rsidP="00BE3A62">
      <w:pPr>
        <w:rPr>
          <w:rFonts w:ascii="DIN Next LT Pro" w:hAnsi="DIN Next LT Pro"/>
          <w:b/>
          <w:bCs/>
          <w:sz w:val="22"/>
          <w:szCs w:val="22"/>
        </w:rPr>
      </w:pPr>
    </w:p>
    <w:p w14:paraId="3D845BF8" w14:textId="77777777" w:rsidR="00BE3A62" w:rsidRPr="001F0A79" w:rsidRDefault="00BE3A62" w:rsidP="00BE3A62">
      <w:pPr>
        <w:rPr>
          <w:rFonts w:ascii="DIN Next LT Pro" w:hAnsi="DIN Next LT Pro"/>
          <w:b/>
          <w:bCs/>
          <w:sz w:val="22"/>
          <w:szCs w:val="22"/>
        </w:rPr>
      </w:pPr>
    </w:p>
    <w:p w14:paraId="19C90C0B"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DIRECTOR/PREŞEDINTE,</w:t>
      </w:r>
    </w:p>
    <w:p w14:paraId="50DFB865" w14:textId="77777777" w:rsidR="00BE3A62" w:rsidRPr="001F0A79" w:rsidRDefault="00BE3A62" w:rsidP="00BE3A62">
      <w:pPr>
        <w:rPr>
          <w:rFonts w:ascii="DIN Next LT Pro" w:hAnsi="DIN Next LT Pro"/>
          <w:b/>
          <w:bCs/>
          <w:sz w:val="22"/>
          <w:szCs w:val="22"/>
        </w:rPr>
      </w:pPr>
    </w:p>
    <w:p w14:paraId="31B1CF96" w14:textId="77777777" w:rsidR="00BE3A62" w:rsidRPr="001F0A79" w:rsidRDefault="00BE3A62" w:rsidP="00BE3A62">
      <w:pPr>
        <w:rPr>
          <w:rFonts w:ascii="DIN Next LT Pro" w:hAnsi="DIN Next LT Pro"/>
          <w:b/>
          <w:bCs/>
          <w:sz w:val="22"/>
          <w:szCs w:val="22"/>
        </w:rPr>
      </w:pPr>
    </w:p>
    <w:p w14:paraId="0D757F9E"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Anexa 2.1.4. la Cererea de finanţare nr. _____ / ______________</w:t>
      </w:r>
    </w:p>
    <w:p w14:paraId="6FAD86DE" w14:textId="77777777" w:rsidR="00BE3A62" w:rsidRPr="001F0A79" w:rsidRDefault="00BE3A62" w:rsidP="00BE3A62">
      <w:pPr>
        <w:rPr>
          <w:rFonts w:ascii="DIN Next LT Pro" w:hAnsi="DIN Next LT Pro"/>
          <w:b/>
          <w:bCs/>
          <w:sz w:val="22"/>
          <w:szCs w:val="22"/>
        </w:rPr>
      </w:pPr>
    </w:p>
    <w:p w14:paraId="6F1BF4DF"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DECLARAŢIE DE IMPARŢIALITATE</w:t>
      </w:r>
    </w:p>
    <w:p w14:paraId="1E8E0387" w14:textId="77777777" w:rsidR="00BE3A62" w:rsidRPr="001F0A79" w:rsidRDefault="00BE3A62" w:rsidP="00BE3A62">
      <w:pPr>
        <w:rPr>
          <w:rFonts w:ascii="DIN Next LT Pro" w:hAnsi="DIN Next LT Pro"/>
          <w:sz w:val="22"/>
          <w:szCs w:val="22"/>
        </w:rPr>
      </w:pPr>
    </w:p>
    <w:p w14:paraId="492A16E7"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6EBD72FB" w14:textId="77777777" w:rsidR="00BE3A62" w:rsidRPr="001F0A79" w:rsidRDefault="00BE3A62" w:rsidP="00BE3A62">
      <w:pPr>
        <w:jc w:val="both"/>
        <w:rPr>
          <w:rFonts w:ascii="DIN Next LT Pro" w:hAnsi="DIN Next LT Pro"/>
          <w:sz w:val="22"/>
          <w:szCs w:val="22"/>
        </w:rPr>
      </w:pPr>
    </w:p>
    <w:p w14:paraId="74F109EE"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5E16EE50" w14:textId="77777777" w:rsidR="00BE3A62" w:rsidRPr="001F0A79" w:rsidRDefault="00BE3A62" w:rsidP="00BE3A62">
      <w:pPr>
        <w:rPr>
          <w:rFonts w:ascii="DIN Next LT Pro" w:hAnsi="DIN Next LT Pro"/>
          <w:sz w:val="22"/>
          <w:szCs w:val="22"/>
        </w:rPr>
      </w:pPr>
    </w:p>
    <w:p w14:paraId="30C160D5"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Numele şi prenumele: _______________________</w:t>
      </w:r>
    </w:p>
    <w:p w14:paraId="05ACA931"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Funcţia: ____________________________________</w:t>
      </w:r>
    </w:p>
    <w:p w14:paraId="4BE38029"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Semnătura şi ştampila:</w:t>
      </w:r>
      <w:r w:rsidRPr="001F0A79">
        <w:rPr>
          <w:rFonts w:ascii="DIN Next LT Pro" w:hAnsi="DIN Next LT Pro"/>
          <w:b/>
          <w:bCs/>
          <w:sz w:val="22"/>
          <w:szCs w:val="22"/>
        </w:rPr>
        <w:tab/>
        <w:t>_______________________</w:t>
      </w:r>
    </w:p>
    <w:p w14:paraId="71B88A0C" w14:textId="77777777" w:rsidR="00BE3A62" w:rsidRPr="001F0A79" w:rsidRDefault="00BE3A62" w:rsidP="00BE3A62">
      <w:pPr>
        <w:rPr>
          <w:rFonts w:ascii="DIN Next LT Pro" w:hAnsi="DIN Next LT Pro"/>
          <w:b/>
          <w:bCs/>
          <w:sz w:val="22"/>
          <w:szCs w:val="22"/>
        </w:rPr>
      </w:pPr>
    </w:p>
    <w:p w14:paraId="31BD05FF" w14:textId="37251B7E" w:rsidR="009C0F03" w:rsidRPr="001F0A79" w:rsidRDefault="009C0F03" w:rsidP="009C0F03">
      <w:pPr>
        <w:rPr>
          <w:rFonts w:ascii="DIN Next LT Pro" w:hAnsi="DIN Next LT Pro"/>
          <w:sz w:val="22"/>
          <w:szCs w:val="22"/>
        </w:rPr>
      </w:pPr>
    </w:p>
    <w:p w14:paraId="7E28C11D"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Anexa 2.1.5. la Cererea de finanţare nr._____ / _____________</w:t>
      </w:r>
    </w:p>
    <w:p w14:paraId="7C85719D" w14:textId="77777777" w:rsidR="00BE3A62" w:rsidRPr="001F0A79" w:rsidRDefault="00BE3A62" w:rsidP="00BE3A62">
      <w:pPr>
        <w:rPr>
          <w:rFonts w:ascii="DIN Next LT Pro" w:hAnsi="DIN Next LT Pro"/>
          <w:b/>
          <w:bCs/>
          <w:sz w:val="22"/>
          <w:szCs w:val="22"/>
        </w:rPr>
      </w:pPr>
    </w:p>
    <w:p w14:paraId="26648C72"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DECLARAŢIE</w:t>
      </w:r>
    </w:p>
    <w:p w14:paraId="7A6CC75B" w14:textId="77777777" w:rsidR="00BE3A62" w:rsidRPr="001F0A79" w:rsidRDefault="00BE3A62" w:rsidP="00BE3A62">
      <w:pPr>
        <w:rPr>
          <w:rFonts w:ascii="DIN Next LT Pro" w:hAnsi="DIN Next LT Pro"/>
          <w:sz w:val="22"/>
          <w:szCs w:val="22"/>
        </w:rPr>
      </w:pPr>
    </w:p>
    <w:p w14:paraId="3A28D503"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Subsemnaţii, ......................................................., reprezentanţi legali ai structurii sportive ......................................................,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14:paraId="4B809DBE" w14:textId="77777777" w:rsidR="00BE3A62" w:rsidRPr="001F0A79" w:rsidRDefault="00BE3A62" w:rsidP="00BE3A62">
      <w:pPr>
        <w:jc w:val="both"/>
        <w:rPr>
          <w:rFonts w:ascii="DIN Next LT Pro" w:hAnsi="DIN Next LT Pro"/>
          <w:sz w:val="22"/>
          <w:szCs w:val="22"/>
        </w:rPr>
      </w:pPr>
    </w:p>
    <w:p w14:paraId="20307112"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a) este structură sportivă recunoscută în condiţiile legii;</w:t>
      </w:r>
    </w:p>
    <w:p w14:paraId="7D6E7A5B"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lastRenderedPageBreak/>
        <w:t>b) a publicat, în extras, raportul de activitate şi situaţia financiară pe anul ........... în Monitorul Oficial al României, Partea a IV-a, nr. .............; a înregistrat raportul de activitate în Registrul naţional al persoanelor juridice fără scop patrimonial cu nr. ..........;</w:t>
      </w:r>
    </w:p>
    <w:p w14:paraId="1258E574"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c) nu are obligaţii de plată exigibile şi nu este în litigiu cu instituţia finanţatoare;</w:t>
      </w:r>
    </w:p>
    <w:p w14:paraId="7767584C"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d) nu are obligaţii de plată exigibile privind impozitele şi taxele către stat, precum şi contribuţiile către asigurările sociale de stat;</w:t>
      </w:r>
    </w:p>
    <w:p w14:paraId="52B34E8C"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e) informaţiile furnizate instituţiei finanţatoare în vederea obţinerii finanţării sunt veridice;</w:t>
      </w:r>
    </w:p>
    <w:p w14:paraId="43D94346"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f) nu se află în situaţia de nerespectare a dispoziţiilor statutare, a actelor constitutive şi a regulamentelor proprii;</w:t>
      </w:r>
    </w:p>
    <w:p w14:paraId="00F6BC49"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g) se obligă să participe cu o contribuţie financiară de minimum 10% din valoarea totală a finanţării;</w:t>
      </w:r>
    </w:p>
    <w:p w14:paraId="14A1E68F"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h) nu face obiectul unei proceduri de dizolvare sau de lichidare şi nu se află în stare de dizolvare ori de lichidare, în conformitate cu prevederile legale în vigoare;</w:t>
      </w:r>
    </w:p>
    <w:p w14:paraId="2216AB9B"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i) nu beneficiază de un alt contract de finanţare din fonduri publice pentru acelaşi proiect de la aceeaşi autoritate finanţatoare în cursul anului fiscal curent;</w:t>
      </w:r>
    </w:p>
    <w:p w14:paraId="5AC22C5E" w14:textId="77777777" w:rsidR="00BE3A62" w:rsidRPr="001F0A79" w:rsidRDefault="00BE3A62" w:rsidP="00BE3A62">
      <w:pPr>
        <w:jc w:val="both"/>
        <w:rPr>
          <w:rFonts w:ascii="DIN Next LT Pro" w:hAnsi="DIN Next LT Pro"/>
          <w:sz w:val="22"/>
          <w:szCs w:val="22"/>
        </w:rPr>
      </w:pPr>
      <w:r w:rsidRPr="001F0A79">
        <w:rPr>
          <w:rFonts w:ascii="DIN Next LT Pro" w:hAnsi="DIN Next LT Pro"/>
          <w:sz w:val="22"/>
          <w:szCs w:val="22"/>
        </w:rPr>
        <w:t>j) nu a beneficiat/a beneficiat în anul fiscal în curs de finanţare nerambursabilă de la instituţia .........................., în sumă de .......................... lei.</w:t>
      </w:r>
    </w:p>
    <w:p w14:paraId="662CE62E" w14:textId="77777777" w:rsidR="00BE3A62" w:rsidRPr="001F0A79" w:rsidRDefault="00BE3A62" w:rsidP="00BE3A62">
      <w:pPr>
        <w:rPr>
          <w:rFonts w:ascii="DIN Next LT Pro" w:hAnsi="DIN Next LT Pro"/>
          <w:sz w:val="22"/>
          <w:szCs w:val="22"/>
        </w:rPr>
      </w:pPr>
    </w:p>
    <w:p w14:paraId="63875491" w14:textId="0D3D1F30" w:rsidR="00BE3A62" w:rsidRPr="001F0A79" w:rsidRDefault="00BE3A62" w:rsidP="00BE3A62">
      <w:pPr>
        <w:rPr>
          <w:rFonts w:ascii="DIN Next LT Pro" w:hAnsi="DIN Next LT Pro"/>
          <w:b/>
          <w:bCs/>
          <w:sz w:val="22"/>
          <w:szCs w:val="22"/>
        </w:rPr>
      </w:pPr>
      <w:r w:rsidRPr="001F0A79">
        <w:rPr>
          <w:rFonts w:ascii="DIN Next LT Pro" w:hAnsi="DIN Next LT Pro"/>
          <w:sz w:val="22"/>
          <w:szCs w:val="22"/>
        </w:rPr>
        <w:t xml:space="preserve">    </w:t>
      </w:r>
      <w:r w:rsidRPr="001F0A79">
        <w:rPr>
          <w:rFonts w:ascii="DIN Next LT Pro" w:hAnsi="DIN Next LT Pro"/>
          <w:b/>
          <w:bCs/>
          <w:sz w:val="22"/>
          <w:szCs w:val="22"/>
        </w:rPr>
        <w:t>Data ............................</w:t>
      </w:r>
    </w:p>
    <w:p w14:paraId="7CE21FAB" w14:textId="77777777" w:rsidR="00D34B3C" w:rsidRPr="001F0A79" w:rsidRDefault="00D34B3C" w:rsidP="00BE3A62">
      <w:pPr>
        <w:rPr>
          <w:rFonts w:ascii="DIN Next LT Pro" w:hAnsi="DIN Next LT Pro"/>
          <w:b/>
          <w:bCs/>
          <w:sz w:val="22"/>
          <w:szCs w:val="22"/>
        </w:rPr>
      </w:pPr>
    </w:p>
    <w:p w14:paraId="59C4210E"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 xml:space="preserve">    Reprezentanţi legali:</w:t>
      </w:r>
    </w:p>
    <w:p w14:paraId="543502E2" w14:textId="77777777"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 xml:space="preserve">    ...................................................</w:t>
      </w:r>
    </w:p>
    <w:p w14:paraId="10BC680E" w14:textId="09E5DBE9" w:rsidR="00BE3A62" w:rsidRPr="001F0A79" w:rsidRDefault="00BE3A62" w:rsidP="00BE3A62">
      <w:pPr>
        <w:rPr>
          <w:rFonts w:ascii="DIN Next LT Pro" w:hAnsi="DIN Next LT Pro"/>
          <w:b/>
          <w:bCs/>
          <w:sz w:val="22"/>
          <w:szCs w:val="22"/>
        </w:rPr>
      </w:pPr>
      <w:r w:rsidRPr="001F0A79">
        <w:rPr>
          <w:rFonts w:ascii="DIN Next LT Pro" w:hAnsi="DIN Next LT Pro"/>
          <w:b/>
          <w:bCs/>
          <w:sz w:val="22"/>
          <w:szCs w:val="22"/>
        </w:rPr>
        <w:t xml:space="preserve">    (numele, prenumele, funcţia, semnătura şi ştampila structurii sportive)</w:t>
      </w:r>
    </w:p>
    <w:p w14:paraId="523225A0" w14:textId="68DA5CDD" w:rsidR="00D34B3C" w:rsidRPr="001F0A79" w:rsidRDefault="00D34B3C" w:rsidP="00BE3A62">
      <w:pPr>
        <w:rPr>
          <w:rFonts w:ascii="DIN Next LT Pro" w:hAnsi="DIN Next LT Pro"/>
          <w:b/>
          <w:bCs/>
          <w:sz w:val="22"/>
          <w:szCs w:val="22"/>
        </w:rPr>
      </w:pPr>
    </w:p>
    <w:p w14:paraId="3001E0B2" w14:textId="77777777" w:rsidR="00D34B3C" w:rsidRPr="001F0A79" w:rsidRDefault="00D34B3C" w:rsidP="00D34B3C">
      <w:pPr>
        <w:rPr>
          <w:rFonts w:ascii="DIN Next LT Pro" w:hAnsi="DIN Next LT Pro"/>
          <w:b/>
          <w:bCs/>
          <w:kern w:val="2"/>
          <w:sz w:val="22"/>
          <w:szCs w:val="22"/>
        </w:rPr>
      </w:pPr>
      <w:r w:rsidRPr="001F0A79">
        <w:rPr>
          <w:rFonts w:ascii="DIN Next LT Pro" w:hAnsi="DIN Next LT Pro"/>
          <w:b/>
          <w:bCs/>
          <w:sz w:val="22"/>
          <w:szCs w:val="22"/>
        </w:rPr>
        <w:t>Anexa 2.1.6. la Cererea de finanţare nr. _____/___________</w:t>
      </w:r>
    </w:p>
    <w:p w14:paraId="5315EC7F" w14:textId="77777777" w:rsidR="00D34B3C" w:rsidRPr="001F0A79" w:rsidRDefault="00D34B3C" w:rsidP="00D34B3C">
      <w:pPr>
        <w:pStyle w:val="ListParagraph"/>
        <w:rPr>
          <w:rFonts w:ascii="DIN Next LT Pro" w:hAnsi="DIN Next LT Pro"/>
          <w:b/>
          <w:bCs/>
          <w:sz w:val="22"/>
          <w:szCs w:val="22"/>
        </w:rPr>
      </w:pPr>
    </w:p>
    <w:p w14:paraId="0B1EAA31" w14:textId="77777777" w:rsidR="00D34B3C" w:rsidRPr="001F0A79" w:rsidRDefault="00D34B3C" w:rsidP="00D34B3C">
      <w:pPr>
        <w:rPr>
          <w:rFonts w:ascii="DIN Next LT Pro" w:hAnsi="DIN Next LT Pro"/>
          <w:b/>
          <w:bCs/>
          <w:sz w:val="22"/>
          <w:szCs w:val="22"/>
        </w:rPr>
      </w:pPr>
    </w:p>
    <w:p w14:paraId="3273DC6A" w14:textId="77777777" w:rsidR="00D34B3C" w:rsidRPr="001F0A79" w:rsidRDefault="00D34B3C" w:rsidP="00D34B3C">
      <w:pPr>
        <w:pStyle w:val="ListParagraph"/>
        <w:numPr>
          <w:ilvl w:val="0"/>
          <w:numId w:val="5"/>
        </w:numPr>
        <w:suppressAutoHyphens w:val="0"/>
        <w:spacing w:after="160" w:line="256" w:lineRule="auto"/>
        <w:rPr>
          <w:rFonts w:ascii="DIN Next LT Pro" w:hAnsi="DIN Next LT Pro"/>
          <w:b/>
          <w:bCs/>
          <w:sz w:val="22"/>
          <w:szCs w:val="22"/>
          <w:u w:val="single"/>
        </w:rPr>
      </w:pPr>
      <w:r w:rsidRPr="001F0A79">
        <w:rPr>
          <w:rFonts w:ascii="DIN Next LT Pro" w:hAnsi="DIN Next LT Pro"/>
          <w:b/>
          <w:bCs/>
          <w:sz w:val="22"/>
          <w:szCs w:val="22"/>
          <w:u w:val="single"/>
        </w:rPr>
        <w:t>ECHIPE</w:t>
      </w:r>
    </w:p>
    <w:p w14:paraId="21DB9458" w14:textId="77777777" w:rsidR="00D34B3C" w:rsidRPr="001F0A79" w:rsidRDefault="00D34B3C" w:rsidP="00D34B3C">
      <w:pPr>
        <w:rPr>
          <w:rFonts w:ascii="DIN Next LT Pro" w:hAnsi="DIN Next LT Pro"/>
          <w:sz w:val="22"/>
          <w:szCs w:val="22"/>
        </w:rPr>
      </w:pPr>
    </w:p>
    <w:tbl>
      <w:tblPr>
        <w:tblW w:w="11545" w:type="dxa"/>
        <w:tblLook w:val="04A0" w:firstRow="1" w:lastRow="0" w:firstColumn="1" w:lastColumn="0" w:noHBand="0" w:noVBand="1"/>
      </w:tblPr>
      <w:tblGrid>
        <w:gridCol w:w="222"/>
        <w:gridCol w:w="6765"/>
        <w:gridCol w:w="276"/>
        <w:gridCol w:w="2802"/>
        <w:gridCol w:w="1480"/>
      </w:tblGrid>
      <w:tr w:rsidR="00D34B3C" w:rsidRPr="001F0A79" w14:paraId="17C0675A" w14:textId="77777777" w:rsidTr="00D34B3C">
        <w:trPr>
          <w:trHeight w:val="264"/>
        </w:trPr>
        <w:tc>
          <w:tcPr>
            <w:tcW w:w="10065" w:type="dxa"/>
            <w:gridSpan w:val="4"/>
            <w:noWrap/>
            <w:vAlign w:val="bottom"/>
            <w:hideMark/>
          </w:tcPr>
          <w:p w14:paraId="7FD6B288"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DATE DE ANALIZĂ SPECIFICĂ A STRUCTURII SPORTIVE DE DREPT PRIVAT</w:t>
            </w:r>
          </w:p>
        </w:tc>
        <w:tc>
          <w:tcPr>
            <w:tcW w:w="1480" w:type="dxa"/>
            <w:noWrap/>
            <w:vAlign w:val="bottom"/>
            <w:hideMark/>
          </w:tcPr>
          <w:p w14:paraId="6A8BFEF2" w14:textId="77777777" w:rsidR="00D34B3C" w:rsidRPr="001F0A79" w:rsidRDefault="00D34B3C">
            <w:pPr>
              <w:rPr>
                <w:rFonts w:ascii="DIN Next LT Pro" w:hAnsi="DIN Next LT Pro"/>
                <w:b/>
                <w:bCs/>
                <w:sz w:val="22"/>
                <w:szCs w:val="22"/>
              </w:rPr>
            </w:pPr>
          </w:p>
        </w:tc>
      </w:tr>
      <w:tr w:rsidR="00D34B3C" w:rsidRPr="001F0A79" w14:paraId="1B50C7FB" w14:textId="77777777" w:rsidTr="00D34B3C">
        <w:trPr>
          <w:trHeight w:val="264"/>
        </w:trPr>
        <w:tc>
          <w:tcPr>
            <w:tcW w:w="7263" w:type="dxa"/>
            <w:gridSpan w:val="3"/>
            <w:noWrap/>
            <w:vAlign w:val="bottom"/>
            <w:hideMark/>
          </w:tcPr>
          <w:p w14:paraId="4B49AE94"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A MAGÁNJOGI SPORTSZERVEZET ELEMZÉSI ADATLAPJA</w:t>
            </w:r>
          </w:p>
        </w:tc>
        <w:tc>
          <w:tcPr>
            <w:tcW w:w="2802" w:type="dxa"/>
            <w:noWrap/>
            <w:vAlign w:val="center"/>
            <w:hideMark/>
          </w:tcPr>
          <w:p w14:paraId="64BB3729" w14:textId="77777777" w:rsidR="00D34B3C" w:rsidRPr="001F0A79" w:rsidRDefault="00D34B3C">
            <w:pPr>
              <w:rPr>
                <w:rFonts w:ascii="DIN Next LT Pro" w:hAnsi="DIN Next LT Pro"/>
                <w:b/>
                <w:bCs/>
                <w:sz w:val="22"/>
                <w:szCs w:val="22"/>
              </w:rPr>
            </w:pPr>
          </w:p>
        </w:tc>
        <w:tc>
          <w:tcPr>
            <w:tcW w:w="1480" w:type="dxa"/>
            <w:noWrap/>
            <w:vAlign w:val="bottom"/>
            <w:hideMark/>
          </w:tcPr>
          <w:p w14:paraId="7D40001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1050B35E" w14:textId="77777777" w:rsidTr="00D34B3C">
        <w:trPr>
          <w:trHeight w:val="264"/>
        </w:trPr>
        <w:tc>
          <w:tcPr>
            <w:tcW w:w="222" w:type="dxa"/>
            <w:noWrap/>
            <w:vAlign w:val="bottom"/>
            <w:hideMark/>
          </w:tcPr>
          <w:p w14:paraId="0514964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1D57D6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bottom"/>
            <w:hideMark/>
          </w:tcPr>
          <w:p w14:paraId="7637C16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5404BF4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552BE72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4F292D94" w14:textId="77777777" w:rsidTr="00D34B3C">
        <w:trPr>
          <w:trHeight w:val="264"/>
        </w:trPr>
        <w:tc>
          <w:tcPr>
            <w:tcW w:w="6987" w:type="dxa"/>
            <w:gridSpan w:val="2"/>
            <w:noWrap/>
            <w:vAlign w:val="bottom"/>
            <w:hideMark/>
          </w:tcPr>
          <w:p w14:paraId="02FDE6F5"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 ALAPADATOK/ DATE DE BAZĂ</w:t>
            </w:r>
          </w:p>
        </w:tc>
        <w:tc>
          <w:tcPr>
            <w:tcW w:w="276" w:type="dxa"/>
            <w:noWrap/>
            <w:vAlign w:val="bottom"/>
            <w:hideMark/>
          </w:tcPr>
          <w:p w14:paraId="6191F542" w14:textId="77777777" w:rsidR="00D34B3C" w:rsidRPr="001F0A79" w:rsidRDefault="00D34B3C">
            <w:pPr>
              <w:rPr>
                <w:rFonts w:ascii="DIN Next LT Pro" w:hAnsi="DIN Next LT Pro"/>
                <w:b/>
                <w:bCs/>
                <w:sz w:val="22"/>
                <w:szCs w:val="22"/>
              </w:rPr>
            </w:pPr>
          </w:p>
        </w:tc>
        <w:tc>
          <w:tcPr>
            <w:tcW w:w="2802" w:type="dxa"/>
            <w:noWrap/>
            <w:vAlign w:val="center"/>
            <w:hideMark/>
          </w:tcPr>
          <w:p w14:paraId="377ABDE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AD4C22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6EF05816" w14:textId="77777777" w:rsidTr="00D34B3C">
        <w:trPr>
          <w:trHeight w:val="264"/>
        </w:trPr>
        <w:tc>
          <w:tcPr>
            <w:tcW w:w="222" w:type="dxa"/>
            <w:noWrap/>
            <w:vAlign w:val="bottom"/>
            <w:hideMark/>
          </w:tcPr>
          <w:p w14:paraId="79C677A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DEA4426"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a) jocuri sportive</w:t>
            </w:r>
            <w:r w:rsidRPr="001F0A79">
              <w:rPr>
                <w:rFonts w:ascii="DIN Next LT Pro" w:hAnsi="DIN Next LT Pro"/>
                <w:sz w:val="22"/>
                <w:szCs w:val="22"/>
              </w:rPr>
              <w:t xml:space="preserve"> </w:t>
            </w:r>
            <w:r w:rsidRPr="001F0A79">
              <w:rPr>
                <w:rFonts w:ascii="DIN Next LT Pro" w:hAnsi="DIN Next LT Pro"/>
                <w:b/>
                <w:bCs/>
                <w:sz w:val="22"/>
                <w:szCs w:val="22"/>
              </w:rPr>
              <w:t xml:space="preserve">- </w:t>
            </w:r>
            <w:r w:rsidRPr="001F0A79">
              <w:rPr>
                <w:rFonts w:ascii="DIN Next LT Pro" w:hAnsi="DIN Next LT Pro"/>
                <w:b/>
                <w:bCs/>
                <w:sz w:val="22"/>
                <w:szCs w:val="22"/>
                <w:lang w:val="hu-HU"/>
              </w:rPr>
              <w:t>csapatsportok</w:t>
            </w:r>
          </w:p>
        </w:tc>
        <w:tc>
          <w:tcPr>
            <w:tcW w:w="276" w:type="dxa"/>
            <w:noWrap/>
            <w:vAlign w:val="bottom"/>
            <w:hideMark/>
          </w:tcPr>
          <w:p w14:paraId="2F453C0C" w14:textId="77777777" w:rsidR="00D34B3C" w:rsidRPr="001F0A79" w:rsidRDefault="00D34B3C">
            <w:pPr>
              <w:rPr>
                <w:rFonts w:ascii="DIN Next LT Pro" w:hAnsi="DIN Next LT Pro"/>
                <w:b/>
                <w:bCs/>
                <w:sz w:val="22"/>
                <w:szCs w:val="22"/>
              </w:rPr>
            </w:pPr>
          </w:p>
        </w:tc>
        <w:tc>
          <w:tcPr>
            <w:tcW w:w="2802" w:type="dxa"/>
            <w:noWrap/>
            <w:vAlign w:val="center"/>
            <w:hideMark/>
          </w:tcPr>
          <w:p w14:paraId="0E1D74D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1B177BA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62F9E0CA" w14:textId="77777777" w:rsidTr="00D34B3C">
        <w:trPr>
          <w:trHeight w:val="264"/>
        </w:trPr>
        <w:tc>
          <w:tcPr>
            <w:tcW w:w="222" w:type="dxa"/>
            <w:noWrap/>
            <w:vAlign w:val="bottom"/>
            <w:hideMark/>
          </w:tcPr>
          <w:p w14:paraId="157045B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F2E815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seniori/ felnőtt</w:t>
            </w:r>
          </w:p>
        </w:tc>
        <w:tc>
          <w:tcPr>
            <w:tcW w:w="276" w:type="dxa"/>
            <w:noWrap/>
            <w:vAlign w:val="bottom"/>
            <w:hideMark/>
          </w:tcPr>
          <w:p w14:paraId="062427D2" w14:textId="77777777" w:rsidR="00D34B3C" w:rsidRPr="001F0A79" w:rsidRDefault="00D34B3C">
            <w:pPr>
              <w:rPr>
                <w:rFonts w:ascii="DIN Next LT Pro" w:hAnsi="DIN Next LT Pro"/>
                <w:sz w:val="22"/>
                <w:szCs w:val="22"/>
              </w:rPr>
            </w:pPr>
          </w:p>
        </w:tc>
        <w:tc>
          <w:tcPr>
            <w:tcW w:w="2802" w:type="dxa"/>
            <w:noWrap/>
            <w:vAlign w:val="center"/>
            <w:hideMark/>
          </w:tcPr>
          <w:p w14:paraId="34184E8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23893D1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28C7F7EE" w14:textId="77777777" w:rsidTr="00D34B3C">
        <w:trPr>
          <w:trHeight w:val="264"/>
        </w:trPr>
        <w:tc>
          <w:tcPr>
            <w:tcW w:w="222" w:type="dxa"/>
            <w:noWrap/>
            <w:vAlign w:val="bottom"/>
            <w:hideMark/>
          </w:tcPr>
          <w:p w14:paraId="2731972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347F762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Liga 1</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18E378C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99C306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7F979F2" w14:textId="77777777" w:rsidR="00D34B3C" w:rsidRPr="001F0A79" w:rsidRDefault="00D34B3C">
            <w:pPr>
              <w:rPr>
                <w:rFonts w:ascii="DIN Next LT Pro" w:hAnsi="DIN Next LT Pro"/>
                <w:sz w:val="22"/>
                <w:szCs w:val="22"/>
              </w:rPr>
            </w:pPr>
          </w:p>
        </w:tc>
      </w:tr>
      <w:tr w:rsidR="00D34B3C" w:rsidRPr="001F0A79" w14:paraId="21D9F5CD" w14:textId="77777777" w:rsidTr="00D34B3C">
        <w:trPr>
          <w:trHeight w:val="264"/>
        </w:trPr>
        <w:tc>
          <w:tcPr>
            <w:tcW w:w="222" w:type="dxa"/>
            <w:noWrap/>
            <w:vAlign w:val="bottom"/>
            <w:hideMark/>
          </w:tcPr>
          <w:p w14:paraId="1A7F361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D4AAE8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Liga 2</w:t>
            </w:r>
          </w:p>
        </w:tc>
        <w:tc>
          <w:tcPr>
            <w:tcW w:w="276" w:type="dxa"/>
            <w:tcBorders>
              <w:top w:val="nil"/>
              <w:left w:val="single" w:sz="4" w:space="0" w:color="000000"/>
              <w:bottom w:val="single" w:sz="4" w:space="0" w:color="000000"/>
              <w:right w:val="single" w:sz="4" w:space="0" w:color="000000"/>
            </w:tcBorders>
            <w:noWrap/>
            <w:vAlign w:val="bottom"/>
            <w:hideMark/>
          </w:tcPr>
          <w:p w14:paraId="551738C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6EA172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0D877D2E" w14:textId="77777777" w:rsidR="00D34B3C" w:rsidRPr="001F0A79" w:rsidRDefault="00D34B3C">
            <w:pPr>
              <w:rPr>
                <w:rFonts w:ascii="DIN Next LT Pro" w:hAnsi="DIN Next LT Pro"/>
                <w:sz w:val="22"/>
                <w:szCs w:val="22"/>
              </w:rPr>
            </w:pPr>
          </w:p>
        </w:tc>
      </w:tr>
      <w:tr w:rsidR="00D34B3C" w:rsidRPr="001F0A79" w14:paraId="64B20E74" w14:textId="77777777" w:rsidTr="00D34B3C">
        <w:trPr>
          <w:trHeight w:val="264"/>
        </w:trPr>
        <w:tc>
          <w:tcPr>
            <w:tcW w:w="222" w:type="dxa"/>
            <w:noWrap/>
            <w:vAlign w:val="bottom"/>
            <w:hideMark/>
          </w:tcPr>
          <w:p w14:paraId="41B773C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35E10C2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Liga 3</w:t>
            </w:r>
          </w:p>
        </w:tc>
        <w:tc>
          <w:tcPr>
            <w:tcW w:w="276" w:type="dxa"/>
            <w:tcBorders>
              <w:top w:val="nil"/>
              <w:left w:val="single" w:sz="4" w:space="0" w:color="000000"/>
              <w:bottom w:val="single" w:sz="4" w:space="0" w:color="000000"/>
              <w:right w:val="single" w:sz="4" w:space="0" w:color="000000"/>
            </w:tcBorders>
            <w:noWrap/>
            <w:vAlign w:val="bottom"/>
            <w:hideMark/>
          </w:tcPr>
          <w:p w14:paraId="159D22B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849B6C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4EF694AA" w14:textId="77777777" w:rsidR="00D34B3C" w:rsidRPr="001F0A79" w:rsidRDefault="00D34B3C">
            <w:pPr>
              <w:rPr>
                <w:rFonts w:ascii="DIN Next LT Pro" w:hAnsi="DIN Next LT Pro"/>
                <w:sz w:val="22"/>
                <w:szCs w:val="22"/>
              </w:rPr>
            </w:pPr>
          </w:p>
        </w:tc>
      </w:tr>
      <w:tr w:rsidR="00D34B3C" w:rsidRPr="001F0A79" w14:paraId="178CC713" w14:textId="77777777" w:rsidTr="00D34B3C">
        <w:trPr>
          <w:trHeight w:val="264"/>
        </w:trPr>
        <w:tc>
          <w:tcPr>
            <w:tcW w:w="222" w:type="dxa"/>
            <w:noWrap/>
            <w:vAlign w:val="bottom"/>
            <w:hideMark/>
          </w:tcPr>
          <w:p w14:paraId="1DE16A0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6BAD925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xml:space="preserve"> tineret şi juniori/ utánpótlás</w:t>
            </w:r>
          </w:p>
        </w:tc>
        <w:tc>
          <w:tcPr>
            <w:tcW w:w="276" w:type="dxa"/>
            <w:noWrap/>
            <w:vAlign w:val="bottom"/>
            <w:hideMark/>
          </w:tcPr>
          <w:p w14:paraId="7CD400D9" w14:textId="77777777" w:rsidR="00D34B3C" w:rsidRPr="001F0A79" w:rsidRDefault="00D34B3C">
            <w:pPr>
              <w:rPr>
                <w:rFonts w:ascii="DIN Next LT Pro" w:hAnsi="DIN Next LT Pro"/>
                <w:sz w:val="22"/>
                <w:szCs w:val="22"/>
              </w:rPr>
            </w:pPr>
          </w:p>
        </w:tc>
        <w:tc>
          <w:tcPr>
            <w:tcW w:w="2802" w:type="dxa"/>
            <w:noWrap/>
            <w:vAlign w:val="center"/>
            <w:hideMark/>
          </w:tcPr>
          <w:p w14:paraId="6C317EB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41D806E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60390D25" w14:textId="77777777" w:rsidTr="00D34B3C">
        <w:trPr>
          <w:trHeight w:val="264"/>
        </w:trPr>
        <w:tc>
          <w:tcPr>
            <w:tcW w:w="222" w:type="dxa"/>
            <w:noWrap/>
            <w:vAlign w:val="bottom"/>
            <w:hideMark/>
          </w:tcPr>
          <w:p w14:paraId="0EBDD58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3B4992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RK/ CR</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6263EDC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EA5636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19E423AB" w14:textId="77777777" w:rsidR="00D34B3C" w:rsidRPr="001F0A79" w:rsidRDefault="00D34B3C">
            <w:pPr>
              <w:rPr>
                <w:rFonts w:ascii="DIN Next LT Pro" w:hAnsi="DIN Next LT Pro"/>
                <w:sz w:val="22"/>
                <w:szCs w:val="22"/>
              </w:rPr>
            </w:pPr>
          </w:p>
        </w:tc>
      </w:tr>
      <w:tr w:rsidR="00D34B3C" w:rsidRPr="001F0A79" w14:paraId="303FE671" w14:textId="77777777" w:rsidTr="00D34B3C">
        <w:trPr>
          <w:trHeight w:val="264"/>
        </w:trPr>
        <w:tc>
          <w:tcPr>
            <w:tcW w:w="222" w:type="dxa"/>
            <w:noWrap/>
            <w:vAlign w:val="bottom"/>
            <w:hideMark/>
          </w:tcPr>
          <w:p w14:paraId="07BA1CD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9F1E44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NZ/ INT</w:t>
            </w:r>
          </w:p>
        </w:tc>
        <w:tc>
          <w:tcPr>
            <w:tcW w:w="276" w:type="dxa"/>
            <w:tcBorders>
              <w:top w:val="nil"/>
              <w:left w:val="single" w:sz="4" w:space="0" w:color="000000"/>
              <w:bottom w:val="single" w:sz="4" w:space="0" w:color="000000"/>
              <w:right w:val="single" w:sz="4" w:space="0" w:color="000000"/>
            </w:tcBorders>
            <w:noWrap/>
            <w:vAlign w:val="bottom"/>
            <w:hideMark/>
          </w:tcPr>
          <w:p w14:paraId="1FCF9F7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B261F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00860379" w14:textId="77777777" w:rsidR="00D34B3C" w:rsidRPr="001F0A79" w:rsidRDefault="00D34B3C">
            <w:pPr>
              <w:rPr>
                <w:rFonts w:ascii="DIN Next LT Pro" w:hAnsi="DIN Next LT Pro"/>
                <w:sz w:val="22"/>
                <w:szCs w:val="22"/>
              </w:rPr>
            </w:pPr>
          </w:p>
        </w:tc>
      </w:tr>
      <w:tr w:rsidR="00D34B3C" w:rsidRPr="001F0A79" w14:paraId="1ECCD5F5" w14:textId="77777777" w:rsidTr="00D34B3C">
        <w:trPr>
          <w:trHeight w:val="264"/>
        </w:trPr>
        <w:tc>
          <w:tcPr>
            <w:tcW w:w="222" w:type="dxa"/>
            <w:noWrap/>
            <w:vAlign w:val="bottom"/>
            <w:hideMark/>
          </w:tcPr>
          <w:p w14:paraId="1E783A5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563174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sen</w:t>
            </w:r>
          </w:p>
        </w:tc>
        <w:tc>
          <w:tcPr>
            <w:tcW w:w="276" w:type="dxa"/>
            <w:tcBorders>
              <w:top w:val="nil"/>
              <w:left w:val="single" w:sz="4" w:space="0" w:color="000000"/>
              <w:bottom w:val="single" w:sz="4" w:space="0" w:color="000000"/>
              <w:right w:val="single" w:sz="4" w:space="0" w:color="000000"/>
            </w:tcBorders>
            <w:noWrap/>
            <w:vAlign w:val="bottom"/>
            <w:hideMark/>
          </w:tcPr>
          <w:p w14:paraId="4580BDB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6FA2F0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76EA8A69" w14:textId="77777777" w:rsidR="00D34B3C" w:rsidRPr="001F0A79" w:rsidRDefault="00D34B3C">
            <w:pPr>
              <w:rPr>
                <w:rFonts w:ascii="DIN Next LT Pro" w:hAnsi="DIN Next LT Pro"/>
                <w:sz w:val="22"/>
                <w:szCs w:val="22"/>
              </w:rPr>
            </w:pPr>
          </w:p>
        </w:tc>
      </w:tr>
      <w:tr w:rsidR="00D34B3C" w:rsidRPr="001F0A79" w14:paraId="020C408C" w14:textId="77777777" w:rsidTr="00D34B3C">
        <w:trPr>
          <w:trHeight w:val="264"/>
        </w:trPr>
        <w:tc>
          <w:tcPr>
            <w:tcW w:w="222" w:type="dxa"/>
            <w:noWrap/>
            <w:vAlign w:val="bottom"/>
            <w:hideMark/>
          </w:tcPr>
          <w:p w14:paraId="3338DC9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77261DF"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RK/ CR sen</w:t>
            </w:r>
          </w:p>
        </w:tc>
        <w:tc>
          <w:tcPr>
            <w:tcW w:w="276" w:type="dxa"/>
            <w:tcBorders>
              <w:top w:val="nil"/>
              <w:left w:val="single" w:sz="4" w:space="0" w:color="000000"/>
              <w:bottom w:val="single" w:sz="4" w:space="0" w:color="000000"/>
              <w:right w:val="single" w:sz="4" w:space="0" w:color="000000"/>
            </w:tcBorders>
            <w:noWrap/>
            <w:vAlign w:val="bottom"/>
            <w:hideMark/>
          </w:tcPr>
          <w:p w14:paraId="6A216E8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1F99BB3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67B0BB3F" w14:textId="77777777" w:rsidR="00D34B3C" w:rsidRPr="001F0A79" w:rsidRDefault="00D34B3C">
            <w:pPr>
              <w:rPr>
                <w:rFonts w:ascii="DIN Next LT Pro" w:hAnsi="DIN Next LT Pro"/>
                <w:sz w:val="22"/>
                <w:szCs w:val="22"/>
              </w:rPr>
            </w:pPr>
          </w:p>
        </w:tc>
      </w:tr>
      <w:tr w:rsidR="00D34B3C" w:rsidRPr="001F0A79" w14:paraId="387247B7" w14:textId="77777777" w:rsidTr="00D34B3C">
        <w:trPr>
          <w:trHeight w:val="264"/>
        </w:trPr>
        <w:tc>
          <w:tcPr>
            <w:tcW w:w="222" w:type="dxa"/>
            <w:noWrap/>
            <w:vAlign w:val="bottom"/>
            <w:hideMark/>
          </w:tcPr>
          <w:p w14:paraId="2B14FA7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5ED9D5F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 şi juniori, copii/ utánpótlás</w:t>
            </w:r>
          </w:p>
        </w:tc>
        <w:tc>
          <w:tcPr>
            <w:tcW w:w="276" w:type="dxa"/>
            <w:noWrap/>
            <w:vAlign w:val="bottom"/>
            <w:hideMark/>
          </w:tcPr>
          <w:p w14:paraId="65F245B0" w14:textId="77777777" w:rsidR="00D34B3C" w:rsidRPr="001F0A79" w:rsidRDefault="00D34B3C">
            <w:pPr>
              <w:rPr>
                <w:rFonts w:ascii="DIN Next LT Pro" w:hAnsi="DIN Next LT Pro"/>
                <w:sz w:val="22"/>
                <w:szCs w:val="22"/>
              </w:rPr>
            </w:pPr>
          </w:p>
        </w:tc>
        <w:tc>
          <w:tcPr>
            <w:tcW w:w="2802" w:type="dxa"/>
            <w:noWrap/>
            <w:vAlign w:val="center"/>
            <w:hideMark/>
          </w:tcPr>
          <w:p w14:paraId="1A684C6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2E48C31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8E75313" w14:textId="77777777" w:rsidTr="00D34B3C">
        <w:trPr>
          <w:trHeight w:val="264"/>
        </w:trPr>
        <w:tc>
          <w:tcPr>
            <w:tcW w:w="222" w:type="dxa"/>
            <w:noWrap/>
            <w:vAlign w:val="bottom"/>
            <w:hideMark/>
          </w:tcPr>
          <w:p w14:paraId="13360DF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BC1EE4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79DF132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DEF891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696A951C" w14:textId="77777777" w:rsidR="00D34B3C" w:rsidRPr="001F0A79" w:rsidRDefault="00D34B3C">
            <w:pPr>
              <w:rPr>
                <w:rFonts w:ascii="DIN Next LT Pro" w:hAnsi="DIN Next LT Pro"/>
                <w:sz w:val="22"/>
                <w:szCs w:val="22"/>
              </w:rPr>
            </w:pPr>
          </w:p>
        </w:tc>
      </w:tr>
      <w:tr w:rsidR="00D34B3C" w:rsidRPr="001F0A79" w14:paraId="12B52C01" w14:textId="77777777" w:rsidTr="00D34B3C">
        <w:trPr>
          <w:trHeight w:val="264"/>
        </w:trPr>
        <w:tc>
          <w:tcPr>
            <w:tcW w:w="222" w:type="dxa"/>
            <w:noWrap/>
            <w:vAlign w:val="bottom"/>
            <w:hideMark/>
          </w:tcPr>
          <w:p w14:paraId="1D6ADC1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7893BB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w:t>
            </w:r>
          </w:p>
        </w:tc>
        <w:tc>
          <w:tcPr>
            <w:tcW w:w="276" w:type="dxa"/>
            <w:tcBorders>
              <w:top w:val="nil"/>
              <w:left w:val="single" w:sz="4" w:space="0" w:color="000000"/>
              <w:bottom w:val="single" w:sz="4" w:space="0" w:color="000000"/>
              <w:right w:val="single" w:sz="4" w:space="0" w:color="000000"/>
            </w:tcBorders>
            <w:noWrap/>
            <w:vAlign w:val="bottom"/>
            <w:hideMark/>
          </w:tcPr>
          <w:p w14:paraId="56C39BA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937A29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6659941" w14:textId="77777777" w:rsidR="00D34B3C" w:rsidRPr="001F0A79" w:rsidRDefault="00D34B3C">
            <w:pPr>
              <w:rPr>
                <w:rFonts w:ascii="DIN Next LT Pro" w:hAnsi="DIN Next LT Pro"/>
                <w:sz w:val="22"/>
                <w:szCs w:val="22"/>
              </w:rPr>
            </w:pPr>
          </w:p>
        </w:tc>
      </w:tr>
      <w:tr w:rsidR="00D34B3C" w:rsidRPr="001F0A79" w14:paraId="596A1EA5" w14:textId="77777777" w:rsidTr="00D34B3C">
        <w:trPr>
          <w:trHeight w:val="264"/>
        </w:trPr>
        <w:tc>
          <w:tcPr>
            <w:tcW w:w="222" w:type="dxa"/>
            <w:noWrap/>
            <w:vAlign w:val="bottom"/>
            <w:hideMark/>
          </w:tcPr>
          <w:p w14:paraId="4B65F09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0CB9C9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U16</w:t>
            </w:r>
          </w:p>
        </w:tc>
        <w:tc>
          <w:tcPr>
            <w:tcW w:w="276" w:type="dxa"/>
            <w:tcBorders>
              <w:top w:val="nil"/>
              <w:left w:val="single" w:sz="4" w:space="0" w:color="000000"/>
              <w:bottom w:val="single" w:sz="4" w:space="0" w:color="000000"/>
              <w:right w:val="single" w:sz="4" w:space="0" w:color="000000"/>
            </w:tcBorders>
            <w:noWrap/>
            <w:vAlign w:val="bottom"/>
            <w:hideMark/>
          </w:tcPr>
          <w:p w14:paraId="3E43D8A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BDB393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42DBAF5" w14:textId="77777777" w:rsidR="00D34B3C" w:rsidRPr="001F0A79" w:rsidRDefault="00D34B3C">
            <w:pPr>
              <w:rPr>
                <w:rFonts w:ascii="DIN Next LT Pro" w:hAnsi="DIN Next LT Pro"/>
                <w:sz w:val="22"/>
                <w:szCs w:val="22"/>
              </w:rPr>
            </w:pPr>
          </w:p>
        </w:tc>
      </w:tr>
      <w:tr w:rsidR="00D34B3C" w:rsidRPr="001F0A79" w14:paraId="712DE6B0" w14:textId="77777777" w:rsidTr="00D34B3C">
        <w:trPr>
          <w:trHeight w:val="264"/>
        </w:trPr>
        <w:tc>
          <w:tcPr>
            <w:tcW w:w="222" w:type="dxa"/>
            <w:noWrap/>
            <w:vAlign w:val="bottom"/>
            <w:hideMark/>
          </w:tcPr>
          <w:p w14:paraId="5726916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7DA43696"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w:t>
            </w:r>
          </w:p>
        </w:tc>
        <w:tc>
          <w:tcPr>
            <w:tcW w:w="276" w:type="dxa"/>
            <w:tcBorders>
              <w:top w:val="nil"/>
              <w:left w:val="single" w:sz="4" w:space="0" w:color="000000"/>
              <w:bottom w:val="single" w:sz="4" w:space="0" w:color="000000"/>
              <w:right w:val="single" w:sz="4" w:space="0" w:color="000000"/>
            </w:tcBorders>
            <w:noWrap/>
            <w:vAlign w:val="bottom"/>
            <w:hideMark/>
          </w:tcPr>
          <w:p w14:paraId="1FCF1E7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7D08C6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46A63436" w14:textId="77777777" w:rsidR="00D34B3C" w:rsidRPr="001F0A79" w:rsidRDefault="00D34B3C">
            <w:pPr>
              <w:rPr>
                <w:rFonts w:ascii="DIN Next LT Pro" w:hAnsi="DIN Next LT Pro"/>
                <w:sz w:val="22"/>
                <w:szCs w:val="22"/>
              </w:rPr>
            </w:pPr>
          </w:p>
        </w:tc>
      </w:tr>
      <w:tr w:rsidR="00D34B3C" w:rsidRPr="001F0A79" w14:paraId="2D299433" w14:textId="77777777" w:rsidTr="00D34B3C">
        <w:trPr>
          <w:trHeight w:val="264"/>
        </w:trPr>
        <w:tc>
          <w:tcPr>
            <w:tcW w:w="222" w:type="dxa"/>
            <w:noWrap/>
            <w:vAlign w:val="bottom"/>
            <w:hideMark/>
          </w:tcPr>
          <w:p w14:paraId="08F7DD6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7F6A99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U12</w:t>
            </w:r>
          </w:p>
        </w:tc>
        <w:tc>
          <w:tcPr>
            <w:tcW w:w="276" w:type="dxa"/>
            <w:tcBorders>
              <w:top w:val="nil"/>
              <w:left w:val="single" w:sz="4" w:space="0" w:color="000000"/>
              <w:bottom w:val="single" w:sz="4" w:space="0" w:color="000000"/>
              <w:right w:val="single" w:sz="4" w:space="0" w:color="000000"/>
            </w:tcBorders>
            <w:noWrap/>
            <w:vAlign w:val="bottom"/>
            <w:hideMark/>
          </w:tcPr>
          <w:p w14:paraId="3CD4DD8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D43251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3F29ACE" w14:textId="77777777" w:rsidR="00D34B3C" w:rsidRPr="001F0A79" w:rsidRDefault="00D34B3C">
            <w:pPr>
              <w:rPr>
                <w:rFonts w:ascii="DIN Next LT Pro" w:hAnsi="DIN Next LT Pro"/>
                <w:sz w:val="22"/>
                <w:szCs w:val="22"/>
              </w:rPr>
            </w:pPr>
          </w:p>
        </w:tc>
      </w:tr>
      <w:tr w:rsidR="00D34B3C" w:rsidRPr="001F0A79" w14:paraId="5D059B3B" w14:textId="77777777" w:rsidTr="00D34B3C">
        <w:trPr>
          <w:trHeight w:val="264"/>
        </w:trPr>
        <w:tc>
          <w:tcPr>
            <w:tcW w:w="6987" w:type="dxa"/>
            <w:gridSpan w:val="2"/>
            <w:noWrap/>
            <w:vAlign w:val="bottom"/>
            <w:hideMark/>
          </w:tcPr>
          <w:p w14:paraId="2F272752"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II. SPECIFIKUS ADATOK / DATE SPECIFICE</w:t>
            </w:r>
          </w:p>
        </w:tc>
        <w:tc>
          <w:tcPr>
            <w:tcW w:w="276" w:type="dxa"/>
            <w:noWrap/>
            <w:vAlign w:val="bottom"/>
            <w:hideMark/>
          </w:tcPr>
          <w:p w14:paraId="0C1C3083" w14:textId="77777777" w:rsidR="00D34B3C" w:rsidRPr="001F0A79" w:rsidRDefault="00D34B3C">
            <w:pPr>
              <w:rPr>
                <w:rFonts w:ascii="DIN Next LT Pro" w:hAnsi="DIN Next LT Pro"/>
                <w:b/>
                <w:bCs/>
                <w:sz w:val="22"/>
                <w:szCs w:val="22"/>
              </w:rPr>
            </w:pPr>
          </w:p>
        </w:tc>
        <w:tc>
          <w:tcPr>
            <w:tcW w:w="2802" w:type="dxa"/>
            <w:noWrap/>
            <w:vAlign w:val="center"/>
            <w:hideMark/>
          </w:tcPr>
          <w:p w14:paraId="307DBC2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2A7DE3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86AA411" w14:textId="77777777" w:rsidTr="00D34B3C">
        <w:trPr>
          <w:trHeight w:val="264"/>
        </w:trPr>
        <w:tc>
          <w:tcPr>
            <w:tcW w:w="222" w:type="dxa"/>
            <w:noWrap/>
            <w:vAlign w:val="bottom"/>
            <w:hideMark/>
          </w:tcPr>
          <w:p w14:paraId="3B2114C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7F27EBAA"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A. Általános szempontok/ Criterii generale</w:t>
            </w:r>
          </w:p>
        </w:tc>
        <w:tc>
          <w:tcPr>
            <w:tcW w:w="276" w:type="dxa"/>
            <w:noWrap/>
            <w:vAlign w:val="bottom"/>
            <w:hideMark/>
          </w:tcPr>
          <w:p w14:paraId="3988C7E1" w14:textId="77777777" w:rsidR="00D34B3C" w:rsidRPr="001F0A79" w:rsidRDefault="00D34B3C">
            <w:pPr>
              <w:rPr>
                <w:rFonts w:ascii="DIN Next LT Pro" w:hAnsi="DIN Next LT Pro"/>
                <w:b/>
                <w:bCs/>
                <w:sz w:val="22"/>
                <w:szCs w:val="22"/>
                <w:u w:val="single"/>
              </w:rPr>
            </w:pPr>
          </w:p>
        </w:tc>
        <w:tc>
          <w:tcPr>
            <w:tcW w:w="2802" w:type="dxa"/>
            <w:noWrap/>
            <w:vAlign w:val="center"/>
            <w:hideMark/>
          </w:tcPr>
          <w:p w14:paraId="4F68C49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014B14D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751EA8B" w14:textId="77777777" w:rsidTr="00D34B3C">
        <w:trPr>
          <w:trHeight w:val="264"/>
        </w:trPr>
        <w:tc>
          <w:tcPr>
            <w:tcW w:w="222" w:type="dxa"/>
            <w:noWrap/>
            <w:vAlign w:val="bottom"/>
            <w:hideMark/>
          </w:tcPr>
          <w:p w14:paraId="6E24E99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843" w:type="dxa"/>
            <w:gridSpan w:val="3"/>
            <w:vAlign w:val="center"/>
            <w:hideMark/>
          </w:tcPr>
          <w:p w14:paraId="1922C4EA"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a) </w:t>
            </w:r>
            <w:r w:rsidRPr="001F0A79">
              <w:rPr>
                <w:rFonts w:ascii="DIN Next LT Pro" w:hAnsi="DIN Next LT Pro"/>
                <w:b/>
                <w:bCs/>
                <w:sz w:val="22"/>
                <w:szCs w:val="22"/>
              </w:rPr>
              <w:t>hagyomány/tradiţie</w:t>
            </w:r>
            <w:r w:rsidRPr="001F0A79">
              <w:rPr>
                <w:rFonts w:ascii="DIN Next LT Pro" w:hAnsi="DIN Next LT Pro"/>
                <w:sz w:val="22"/>
                <w:szCs w:val="22"/>
              </w:rPr>
              <w:t xml:space="preserve"> (hány éve van jelen a sportág Csíkszeredában)</w:t>
            </w:r>
          </w:p>
        </w:tc>
        <w:tc>
          <w:tcPr>
            <w:tcW w:w="1480" w:type="dxa"/>
            <w:noWrap/>
            <w:vAlign w:val="bottom"/>
            <w:hideMark/>
          </w:tcPr>
          <w:p w14:paraId="65E9042C" w14:textId="77777777" w:rsidR="00D34B3C" w:rsidRPr="001F0A79" w:rsidRDefault="00D34B3C">
            <w:pPr>
              <w:rPr>
                <w:rFonts w:ascii="DIN Next LT Pro" w:hAnsi="DIN Next LT Pro"/>
                <w:sz w:val="22"/>
                <w:szCs w:val="22"/>
              </w:rPr>
            </w:pPr>
          </w:p>
        </w:tc>
      </w:tr>
      <w:tr w:rsidR="00D34B3C" w:rsidRPr="001F0A79" w14:paraId="608E9D79" w14:textId="77777777" w:rsidTr="00D34B3C">
        <w:trPr>
          <w:trHeight w:val="264"/>
        </w:trPr>
        <w:tc>
          <w:tcPr>
            <w:tcW w:w="222" w:type="dxa"/>
            <w:noWrap/>
            <w:vAlign w:val="bottom"/>
            <w:hideMark/>
          </w:tcPr>
          <w:p w14:paraId="5C9FB92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768FD5A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07044D8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2802" w:type="dxa"/>
            <w:noWrap/>
            <w:vAlign w:val="bottom"/>
            <w:hideMark/>
          </w:tcPr>
          <w:p w14:paraId="4B1DD54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Év / An</w:t>
            </w:r>
          </w:p>
        </w:tc>
        <w:tc>
          <w:tcPr>
            <w:tcW w:w="1480" w:type="dxa"/>
            <w:noWrap/>
            <w:vAlign w:val="bottom"/>
            <w:hideMark/>
          </w:tcPr>
          <w:p w14:paraId="528C0452" w14:textId="77777777" w:rsidR="00D34B3C" w:rsidRPr="001F0A79" w:rsidRDefault="00D34B3C">
            <w:pPr>
              <w:rPr>
                <w:rFonts w:ascii="DIN Next LT Pro" w:hAnsi="DIN Next LT Pro"/>
                <w:sz w:val="22"/>
                <w:szCs w:val="22"/>
              </w:rPr>
            </w:pPr>
          </w:p>
        </w:tc>
      </w:tr>
      <w:tr w:rsidR="00D34B3C" w:rsidRPr="001F0A79" w14:paraId="35617EEC" w14:textId="77777777" w:rsidTr="00D34B3C">
        <w:trPr>
          <w:trHeight w:val="630"/>
        </w:trPr>
        <w:tc>
          <w:tcPr>
            <w:tcW w:w="222" w:type="dxa"/>
            <w:noWrap/>
            <w:vAlign w:val="bottom"/>
            <w:hideMark/>
          </w:tcPr>
          <w:p w14:paraId="5A3C031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843" w:type="dxa"/>
            <w:gridSpan w:val="3"/>
            <w:vAlign w:val="center"/>
            <w:hideMark/>
          </w:tcPr>
          <w:p w14:paraId="4B4EBAC1"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b) </w:t>
            </w:r>
            <w:r w:rsidRPr="001F0A79">
              <w:rPr>
                <w:rFonts w:ascii="DIN Next LT Pro" w:hAnsi="DIN Next LT Pro"/>
                <w:b/>
                <w:bCs/>
                <w:sz w:val="22"/>
                <w:szCs w:val="22"/>
              </w:rPr>
              <w:t>olimpiai eredmények</w:t>
            </w:r>
            <w:r w:rsidRPr="001F0A79">
              <w:rPr>
                <w:rFonts w:ascii="DIN Next LT Pro" w:hAnsi="DIN Next LT Pro"/>
                <w:sz w:val="22"/>
                <w:szCs w:val="22"/>
              </w:rPr>
              <w:t xml:space="preserve"> (hány olimpiai játékon volt jelen csíkszeredai neveltetésű sportoló 2022-ig)</w:t>
            </w:r>
          </w:p>
        </w:tc>
        <w:tc>
          <w:tcPr>
            <w:tcW w:w="1480" w:type="dxa"/>
            <w:noWrap/>
            <w:vAlign w:val="bottom"/>
            <w:hideMark/>
          </w:tcPr>
          <w:p w14:paraId="265F6990" w14:textId="77777777" w:rsidR="00D34B3C" w:rsidRPr="001F0A79" w:rsidRDefault="00D34B3C">
            <w:pPr>
              <w:rPr>
                <w:rFonts w:ascii="DIN Next LT Pro" w:hAnsi="DIN Next LT Pro"/>
                <w:sz w:val="22"/>
                <w:szCs w:val="22"/>
              </w:rPr>
            </w:pPr>
          </w:p>
        </w:tc>
      </w:tr>
      <w:tr w:rsidR="00D34B3C" w:rsidRPr="001F0A79" w14:paraId="6EAFAD42" w14:textId="77777777" w:rsidTr="00D34B3C">
        <w:trPr>
          <w:trHeight w:val="264"/>
        </w:trPr>
        <w:tc>
          <w:tcPr>
            <w:tcW w:w="222" w:type="dxa"/>
            <w:noWrap/>
            <w:vAlign w:val="bottom"/>
            <w:hideMark/>
          </w:tcPr>
          <w:p w14:paraId="784EF3C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07EA330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3EB3FCB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4282" w:type="dxa"/>
            <w:gridSpan w:val="2"/>
            <w:noWrap/>
            <w:vAlign w:val="center"/>
            <w:hideMark/>
          </w:tcPr>
          <w:p w14:paraId="19F1DCC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Alkalmak/ Ediţii</w:t>
            </w:r>
          </w:p>
        </w:tc>
      </w:tr>
      <w:tr w:rsidR="00D34B3C" w:rsidRPr="001F0A79" w14:paraId="36526E83" w14:textId="77777777" w:rsidTr="00D34B3C">
        <w:trPr>
          <w:trHeight w:val="660"/>
        </w:trPr>
        <w:tc>
          <w:tcPr>
            <w:tcW w:w="222" w:type="dxa"/>
            <w:noWrap/>
            <w:vAlign w:val="bottom"/>
            <w:hideMark/>
          </w:tcPr>
          <w:p w14:paraId="6496BD8D" w14:textId="77777777" w:rsidR="00D34B3C" w:rsidRPr="001F0A79" w:rsidRDefault="00D34B3C">
            <w:pPr>
              <w:rPr>
                <w:rFonts w:ascii="DIN Next LT Pro" w:hAnsi="DIN Next LT Pro"/>
                <w:sz w:val="22"/>
                <w:szCs w:val="22"/>
              </w:rPr>
            </w:pPr>
          </w:p>
        </w:tc>
        <w:tc>
          <w:tcPr>
            <w:tcW w:w="9843" w:type="dxa"/>
            <w:gridSpan w:val="3"/>
            <w:vAlign w:val="center"/>
            <w:hideMark/>
          </w:tcPr>
          <w:p w14:paraId="05F2BEBD"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c) </w:t>
            </w:r>
            <w:r w:rsidRPr="001F0A79">
              <w:rPr>
                <w:rFonts w:ascii="DIN Next LT Pro" w:hAnsi="DIN Next LT Pro"/>
                <w:b/>
                <w:bCs/>
                <w:sz w:val="22"/>
                <w:szCs w:val="22"/>
              </w:rPr>
              <w:t>szakosztályok/ secţii</w:t>
            </w:r>
            <w:r w:rsidRPr="001F0A79">
              <w:rPr>
                <w:rFonts w:ascii="DIN Next LT Pro" w:hAnsi="DIN Next LT Pro"/>
                <w:sz w:val="22"/>
                <w:szCs w:val="22"/>
              </w:rPr>
              <w:t xml:space="preserve"> (se are în vedere echipele care au participat la ultima ediţie a întrecerilor campionatelor naţionale pe categoriile de vârstă)</w:t>
            </w:r>
          </w:p>
        </w:tc>
        <w:tc>
          <w:tcPr>
            <w:tcW w:w="1480" w:type="dxa"/>
            <w:noWrap/>
            <w:vAlign w:val="bottom"/>
            <w:hideMark/>
          </w:tcPr>
          <w:p w14:paraId="4C8C1D72" w14:textId="77777777" w:rsidR="00D34B3C" w:rsidRPr="001F0A79" w:rsidRDefault="00D34B3C">
            <w:pPr>
              <w:rPr>
                <w:rFonts w:ascii="DIN Next LT Pro" w:hAnsi="DIN Next LT Pro"/>
                <w:sz w:val="22"/>
                <w:szCs w:val="22"/>
              </w:rPr>
            </w:pPr>
          </w:p>
        </w:tc>
      </w:tr>
      <w:tr w:rsidR="00D34B3C" w:rsidRPr="001F0A79" w14:paraId="40D10284" w14:textId="77777777" w:rsidTr="00D34B3C">
        <w:trPr>
          <w:trHeight w:val="264"/>
        </w:trPr>
        <w:tc>
          <w:tcPr>
            <w:tcW w:w="222" w:type="dxa"/>
            <w:noWrap/>
            <w:vAlign w:val="bottom"/>
            <w:hideMark/>
          </w:tcPr>
          <w:p w14:paraId="1366781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5D1A2F1F"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U20/U18/16/14/12/10</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508EA28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0AFD44C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1450B58" w14:textId="77777777" w:rsidR="00D34B3C" w:rsidRPr="001F0A79" w:rsidRDefault="00D34B3C">
            <w:pPr>
              <w:rPr>
                <w:rFonts w:ascii="DIN Next LT Pro" w:hAnsi="DIN Next LT Pro"/>
                <w:sz w:val="22"/>
                <w:szCs w:val="22"/>
              </w:rPr>
            </w:pPr>
          </w:p>
        </w:tc>
      </w:tr>
      <w:tr w:rsidR="00D34B3C" w:rsidRPr="001F0A79" w14:paraId="7C21077C" w14:textId="77777777" w:rsidTr="00D34B3C">
        <w:trPr>
          <w:trHeight w:val="264"/>
        </w:trPr>
        <w:tc>
          <w:tcPr>
            <w:tcW w:w="222" w:type="dxa"/>
            <w:noWrap/>
            <w:vAlign w:val="bottom"/>
            <w:hideMark/>
          </w:tcPr>
          <w:p w14:paraId="2D5A49B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7BCB8B9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U18/16/14/12/10</w:t>
            </w:r>
          </w:p>
        </w:tc>
        <w:tc>
          <w:tcPr>
            <w:tcW w:w="276" w:type="dxa"/>
            <w:tcBorders>
              <w:top w:val="nil"/>
              <w:left w:val="single" w:sz="4" w:space="0" w:color="000000"/>
              <w:bottom w:val="single" w:sz="4" w:space="0" w:color="000000"/>
              <w:right w:val="single" w:sz="4" w:space="0" w:color="000000"/>
            </w:tcBorders>
            <w:noWrap/>
            <w:vAlign w:val="bottom"/>
            <w:hideMark/>
          </w:tcPr>
          <w:p w14:paraId="4AB6CE9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2211DB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B7D2C80" w14:textId="77777777" w:rsidR="00D34B3C" w:rsidRPr="001F0A79" w:rsidRDefault="00D34B3C">
            <w:pPr>
              <w:rPr>
                <w:rFonts w:ascii="DIN Next LT Pro" w:hAnsi="DIN Next LT Pro"/>
                <w:sz w:val="22"/>
                <w:szCs w:val="22"/>
              </w:rPr>
            </w:pPr>
          </w:p>
        </w:tc>
      </w:tr>
      <w:tr w:rsidR="00D34B3C" w:rsidRPr="001F0A79" w14:paraId="652DAB3A" w14:textId="77777777" w:rsidTr="00D34B3C">
        <w:trPr>
          <w:trHeight w:val="264"/>
        </w:trPr>
        <w:tc>
          <w:tcPr>
            <w:tcW w:w="222" w:type="dxa"/>
            <w:noWrap/>
            <w:vAlign w:val="bottom"/>
            <w:hideMark/>
          </w:tcPr>
          <w:p w14:paraId="1A2909D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336B8F9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w:t>
            </w:r>
          </w:p>
        </w:tc>
        <w:tc>
          <w:tcPr>
            <w:tcW w:w="276" w:type="dxa"/>
            <w:tcBorders>
              <w:top w:val="nil"/>
              <w:left w:val="single" w:sz="4" w:space="0" w:color="000000"/>
              <w:bottom w:val="single" w:sz="4" w:space="0" w:color="000000"/>
              <w:right w:val="single" w:sz="4" w:space="0" w:color="000000"/>
            </w:tcBorders>
            <w:noWrap/>
            <w:vAlign w:val="bottom"/>
            <w:hideMark/>
          </w:tcPr>
          <w:p w14:paraId="407071D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34CB303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7205D79E" w14:textId="77777777" w:rsidR="00D34B3C" w:rsidRPr="001F0A79" w:rsidRDefault="00D34B3C">
            <w:pPr>
              <w:rPr>
                <w:rFonts w:ascii="DIN Next LT Pro" w:hAnsi="DIN Next LT Pro"/>
                <w:sz w:val="22"/>
                <w:szCs w:val="22"/>
              </w:rPr>
            </w:pPr>
          </w:p>
        </w:tc>
      </w:tr>
      <w:tr w:rsidR="00D34B3C" w:rsidRPr="001F0A79" w14:paraId="00EAC5A6" w14:textId="77777777" w:rsidTr="00D34B3C">
        <w:trPr>
          <w:trHeight w:val="264"/>
        </w:trPr>
        <w:tc>
          <w:tcPr>
            <w:tcW w:w="222" w:type="dxa"/>
            <w:noWrap/>
            <w:vAlign w:val="bottom"/>
            <w:hideMark/>
          </w:tcPr>
          <w:p w14:paraId="240EC06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64F77A8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 U18, U16</w:t>
            </w:r>
          </w:p>
        </w:tc>
        <w:tc>
          <w:tcPr>
            <w:tcW w:w="276" w:type="dxa"/>
            <w:tcBorders>
              <w:top w:val="nil"/>
              <w:left w:val="single" w:sz="4" w:space="0" w:color="000000"/>
              <w:bottom w:val="single" w:sz="4" w:space="0" w:color="000000"/>
              <w:right w:val="single" w:sz="4" w:space="0" w:color="000000"/>
            </w:tcBorders>
            <w:noWrap/>
            <w:vAlign w:val="bottom"/>
            <w:hideMark/>
          </w:tcPr>
          <w:p w14:paraId="0524110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53AD91F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44C6279F" w14:textId="77777777" w:rsidR="00D34B3C" w:rsidRPr="001F0A79" w:rsidRDefault="00D34B3C">
            <w:pPr>
              <w:rPr>
                <w:rFonts w:ascii="DIN Next LT Pro" w:hAnsi="DIN Next LT Pro"/>
                <w:sz w:val="22"/>
                <w:szCs w:val="22"/>
              </w:rPr>
            </w:pPr>
          </w:p>
        </w:tc>
      </w:tr>
      <w:tr w:rsidR="00D34B3C" w:rsidRPr="001F0A79" w14:paraId="27DB573B" w14:textId="77777777" w:rsidTr="00D34B3C">
        <w:trPr>
          <w:trHeight w:val="264"/>
        </w:trPr>
        <w:tc>
          <w:tcPr>
            <w:tcW w:w="222" w:type="dxa"/>
            <w:noWrap/>
            <w:vAlign w:val="bottom"/>
            <w:hideMark/>
          </w:tcPr>
          <w:p w14:paraId="49AD1E5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171A97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 U12, U10</w:t>
            </w:r>
          </w:p>
        </w:tc>
        <w:tc>
          <w:tcPr>
            <w:tcW w:w="276" w:type="dxa"/>
            <w:tcBorders>
              <w:top w:val="nil"/>
              <w:left w:val="single" w:sz="4" w:space="0" w:color="000000"/>
              <w:bottom w:val="single" w:sz="4" w:space="0" w:color="000000"/>
              <w:right w:val="single" w:sz="4" w:space="0" w:color="000000"/>
            </w:tcBorders>
            <w:noWrap/>
            <w:vAlign w:val="bottom"/>
            <w:hideMark/>
          </w:tcPr>
          <w:p w14:paraId="507E8EC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2380E4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5B88BD84" w14:textId="77777777" w:rsidR="00D34B3C" w:rsidRPr="001F0A79" w:rsidRDefault="00D34B3C">
            <w:pPr>
              <w:rPr>
                <w:rFonts w:ascii="DIN Next LT Pro" w:hAnsi="DIN Next LT Pro"/>
                <w:sz w:val="22"/>
                <w:szCs w:val="22"/>
              </w:rPr>
            </w:pPr>
          </w:p>
        </w:tc>
      </w:tr>
      <w:tr w:rsidR="00D34B3C" w:rsidRPr="001F0A79" w14:paraId="2BEDDFB6" w14:textId="77777777" w:rsidTr="00D34B3C">
        <w:trPr>
          <w:trHeight w:val="264"/>
        </w:trPr>
        <w:tc>
          <w:tcPr>
            <w:tcW w:w="222" w:type="dxa"/>
            <w:noWrap/>
            <w:vAlign w:val="bottom"/>
            <w:hideMark/>
          </w:tcPr>
          <w:p w14:paraId="24AE49F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D57CF1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Vet</w:t>
            </w:r>
          </w:p>
        </w:tc>
        <w:tc>
          <w:tcPr>
            <w:tcW w:w="276" w:type="dxa"/>
            <w:tcBorders>
              <w:top w:val="nil"/>
              <w:left w:val="single" w:sz="4" w:space="0" w:color="000000"/>
              <w:bottom w:val="single" w:sz="4" w:space="0" w:color="000000"/>
              <w:right w:val="single" w:sz="4" w:space="0" w:color="000000"/>
            </w:tcBorders>
            <w:noWrap/>
            <w:vAlign w:val="bottom"/>
            <w:hideMark/>
          </w:tcPr>
          <w:p w14:paraId="3CB14B3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89FB2A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196A969" w14:textId="77777777" w:rsidR="00D34B3C" w:rsidRPr="001F0A79" w:rsidRDefault="00D34B3C">
            <w:pPr>
              <w:rPr>
                <w:rFonts w:ascii="DIN Next LT Pro" w:hAnsi="DIN Next LT Pro"/>
                <w:sz w:val="22"/>
                <w:szCs w:val="22"/>
              </w:rPr>
            </w:pPr>
          </w:p>
        </w:tc>
      </w:tr>
      <w:tr w:rsidR="00D34B3C" w:rsidRPr="001F0A79" w14:paraId="056812A3" w14:textId="77777777" w:rsidTr="00D34B3C">
        <w:trPr>
          <w:trHeight w:val="264"/>
        </w:trPr>
        <w:tc>
          <w:tcPr>
            <w:tcW w:w="222" w:type="dxa"/>
            <w:noWrap/>
            <w:vAlign w:val="bottom"/>
            <w:hideMark/>
          </w:tcPr>
          <w:p w14:paraId="5FAC164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67E0188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bottom"/>
            <w:hideMark/>
          </w:tcPr>
          <w:p w14:paraId="1B19F8B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4E67601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EDF3E5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666323D" w14:textId="77777777" w:rsidTr="00D34B3C">
        <w:trPr>
          <w:trHeight w:val="720"/>
        </w:trPr>
        <w:tc>
          <w:tcPr>
            <w:tcW w:w="222" w:type="dxa"/>
            <w:noWrap/>
            <w:vAlign w:val="bottom"/>
            <w:hideMark/>
          </w:tcPr>
          <w:p w14:paraId="049FA82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843" w:type="dxa"/>
            <w:gridSpan w:val="3"/>
            <w:vAlign w:val="center"/>
            <w:hideMark/>
          </w:tcPr>
          <w:p w14:paraId="7C025E5E"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d) </w:t>
            </w:r>
            <w:r w:rsidRPr="001F0A79">
              <w:rPr>
                <w:rFonts w:ascii="DIN Next LT Pro" w:hAnsi="DIN Next LT Pro"/>
                <w:b/>
                <w:bCs/>
                <w:sz w:val="22"/>
                <w:szCs w:val="22"/>
              </w:rPr>
              <w:t>Történelmi eredm/ rez. istoric</w:t>
            </w:r>
            <w:r w:rsidRPr="001F0A79">
              <w:rPr>
                <w:rFonts w:ascii="DIN Next LT Pro" w:hAnsi="DIN Next LT Pro"/>
                <w:sz w:val="22"/>
                <w:szCs w:val="22"/>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480" w:type="dxa"/>
            <w:noWrap/>
            <w:vAlign w:val="bottom"/>
            <w:hideMark/>
          </w:tcPr>
          <w:p w14:paraId="01EB2E91" w14:textId="77777777" w:rsidR="00D34B3C" w:rsidRPr="001F0A79" w:rsidRDefault="00D34B3C">
            <w:pPr>
              <w:rPr>
                <w:rFonts w:ascii="DIN Next LT Pro" w:hAnsi="DIN Next LT Pro"/>
                <w:sz w:val="22"/>
                <w:szCs w:val="22"/>
              </w:rPr>
            </w:pPr>
          </w:p>
        </w:tc>
      </w:tr>
      <w:tr w:rsidR="00D34B3C" w:rsidRPr="001F0A79" w14:paraId="2B8EA373" w14:textId="77777777" w:rsidTr="00D34B3C">
        <w:trPr>
          <w:trHeight w:val="264"/>
        </w:trPr>
        <w:tc>
          <w:tcPr>
            <w:tcW w:w="222" w:type="dxa"/>
            <w:noWrap/>
            <w:vAlign w:val="bottom"/>
            <w:hideMark/>
          </w:tcPr>
          <w:p w14:paraId="09A2258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C8694F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Olimp.Bajnok/ Câmp. Ol.</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420CC6C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F32A95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59761C5" w14:textId="77777777" w:rsidR="00D34B3C" w:rsidRPr="001F0A79" w:rsidRDefault="00D34B3C">
            <w:pPr>
              <w:rPr>
                <w:rFonts w:ascii="DIN Next LT Pro" w:hAnsi="DIN Next LT Pro"/>
                <w:sz w:val="22"/>
                <w:szCs w:val="22"/>
              </w:rPr>
            </w:pPr>
          </w:p>
        </w:tc>
      </w:tr>
      <w:tr w:rsidR="00D34B3C" w:rsidRPr="001F0A79" w14:paraId="1F7B5CED" w14:textId="77777777" w:rsidTr="00D34B3C">
        <w:trPr>
          <w:trHeight w:val="264"/>
        </w:trPr>
        <w:tc>
          <w:tcPr>
            <w:tcW w:w="222" w:type="dxa"/>
            <w:noWrap/>
            <w:vAlign w:val="bottom"/>
            <w:hideMark/>
          </w:tcPr>
          <w:p w14:paraId="1A21474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9B9044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2./VB cím/ titlu CM</w:t>
            </w:r>
          </w:p>
        </w:tc>
        <w:tc>
          <w:tcPr>
            <w:tcW w:w="276" w:type="dxa"/>
            <w:tcBorders>
              <w:top w:val="nil"/>
              <w:left w:val="single" w:sz="4" w:space="0" w:color="000000"/>
              <w:bottom w:val="single" w:sz="4" w:space="0" w:color="000000"/>
              <w:right w:val="single" w:sz="4" w:space="0" w:color="000000"/>
            </w:tcBorders>
            <w:noWrap/>
            <w:vAlign w:val="bottom"/>
            <w:hideMark/>
          </w:tcPr>
          <w:p w14:paraId="19E4FCB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00BEEC4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77BB27E" w14:textId="77777777" w:rsidR="00D34B3C" w:rsidRPr="001F0A79" w:rsidRDefault="00D34B3C">
            <w:pPr>
              <w:rPr>
                <w:rFonts w:ascii="DIN Next LT Pro" w:hAnsi="DIN Next LT Pro"/>
                <w:sz w:val="22"/>
                <w:szCs w:val="22"/>
              </w:rPr>
            </w:pPr>
          </w:p>
        </w:tc>
      </w:tr>
      <w:tr w:rsidR="00D34B3C" w:rsidRPr="001F0A79" w14:paraId="67B76F58" w14:textId="77777777" w:rsidTr="00D34B3C">
        <w:trPr>
          <w:trHeight w:val="264"/>
        </w:trPr>
        <w:tc>
          <w:tcPr>
            <w:tcW w:w="222" w:type="dxa"/>
            <w:noWrap/>
            <w:vAlign w:val="bottom"/>
            <w:hideMark/>
          </w:tcPr>
          <w:p w14:paraId="5AA8A42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2AF0F0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VB 2./ loc 2 CM</w:t>
            </w:r>
          </w:p>
        </w:tc>
        <w:tc>
          <w:tcPr>
            <w:tcW w:w="276" w:type="dxa"/>
            <w:tcBorders>
              <w:top w:val="nil"/>
              <w:left w:val="single" w:sz="4" w:space="0" w:color="000000"/>
              <w:bottom w:val="single" w:sz="4" w:space="0" w:color="000000"/>
              <w:right w:val="single" w:sz="4" w:space="0" w:color="000000"/>
            </w:tcBorders>
            <w:noWrap/>
            <w:vAlign w:val="bottom"/>
            <w:hideMark/>
          </w:tcPr>
          <w:p w14:paraId="60E0D16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BCEC71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6B8B9AA" w14:textId="77777777" w:rsidR="00D34B3C" w:rsidRPr="001F0A79" w:rsidRDefault="00D34B3C">
            <w:pPr>
              <w:rPr>
                <w:rFonts w:ascii="DIN Next LT Pro" w:hAnsi="DIN Next LT Pro"/>
                <w:sz w:val="22"/>
                <w:szCs w:val="22"/>
              </w:rPr>
            </w:pPr>
          </w:p>
        </w:tc>
      </w:tr>
      <w:tr w:rsidR="00D34B3C" w:rsidRPr="001F0A79" w14:paraId="7EBA8AD3" w14:textId="77777777" w:rsidTr="00D34B3C">
        <w:trPr>
          <w:trHeight w:val="264"/>
        </w:trPr>
        <w:tc>
          <w:tcPr>
            <w:tcW w:w="222" w:type="dxa"/>
            <w:noWrap/>
            <w:vAlign w:val="bottom"/>
            <w:hideMark/>
          </w:tcPr>
          <w:p w14:paraId="033772D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13D5CD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3./ EB cím/ titlu CE</w:t>
            </w:r>
          </w:p>
        </w:tc>
        <w:tc>
          <w:tcPr>
            <w:tcW w:w="276" w:type="dxa"/>
            <w:tcBorders>
              <w:top w:val="nil"/>
              <w:left w:val="single" w:sz="4" w:space="0" w:color="000000"/>
              <w:bottom w:val="single" w:sz="4" w:space="0" w:color="000000"/>
              <w:right w:val="single" w:sz="4" w:space="0" w:color="000000"/>
            </w:tcBorders>
            <w:noWrap/>
            <w:vAlign w:val="bottom"/>
            <w:hideMark/>
          </w:tcPr>
          <w:p w14:paraId="2A1FDA4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304F64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1067F1F9" w14:textId="77777777" w:rsidR="00D34B3C" w:rsidRPr="001F0A79" w:rsidRDefault="00D34B3C">
            <w:pPr>
              <w:rPr>
                <w:rFonts w:ascii="DIN Next LT Pro" w:hAnsi="DIN Next LT Pro"/>
                <w:sz w:val="22"/>
                <w:szCs w:val="22"/>
              </w:rPr>
            </w:pPr>
          </w:p>
        </w:tc>
      </w:tr>
      <w:tr w:rsidR="00D34B3C" w:rsidRPr="001F0A79" w14:paraId="3CD155EC" w14:textId="77777777" w:rsidTr="00D34B3C">
        <w:trPr>
          <w:trHeight w:val="264"/>
        </w:trPr>
        <w:tc>
          <w:tcPr>
            <w:tcW w:w="222" w:type="dxa"/>
            <w:noWrap/>
            <w:vAlign w:val="bottom"/>
            <w:hideMark/>
          </w:tcPr>
          <w:p w14:paraId="556CAD0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537158D"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VK/VB 3./loc 3 CM/EB 2</w:t>
            </w:r>
          </w:p>
        </w:tc>
        <w:tc>
          <w:tcPr>
            <w:tcW w:w="276" w:type="dxa"/>
            <w:tcBorders>
              <w:top w:val="nil"/>
              <w:left w:val="single" w:sz="4" w:space="0" w:color="000000"/>
              <w:bottom w:val="single" w:sz="4" w:space="0" w:color="000000"/>
              <w:right w:val="single" w:sz="4" w:space="0" w:color="000000"/>
            </w:tcBorders>
            <w:noWrap/>
            <w:vAlign w:val="bottom"/>
            <w:hideMark/>
          </w:tcPr>
          <w:p w14:paraId="6D428F8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D89D91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1C59D1C6" w14:textId="77777777" w:rsidR="00D34B3C" w:rsidRPr="001F0A79" w:rsidRDefault="00D34B3C">
            <w:pPr>
              <w:rPr>
                <w:rFonts w:ascii="DIN Next LT Pro" w:hAnsi="DIN Next LT Pro"/>
                <w:sz w:val="22"/>
                <w:szCs w:val="22"/>
              </w:rPr>
            </w:pPr>
          </w:p>
        </w:tc>
      </w:tr>
      <w:tr w:rsidR="00D34B3C" w:rsidRPr="001F0A79" w14:paraId="4BAB5204" w14:textId="77777777" w:rsidTr="00D34B3C">
        <w:trPr>
          <w:trHeight w:val="264"/>
        </w:trPr>
        <w:tc>
          <w:tcPr>
            <w:tcW w:w="222" w:type="dxa"/>
            <w:noWrap/>
            <w:vAlign w:val="bottom"/>
            <w:hideMark/>
          </w:tcPr>
          <w:p w14:paraId="45DA130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tcBorders>
              <w:top w:val="nil"/>
              <w:left w:val="nil"/>
              <w:bottom w:val="single" w:sz="4" w:space="0" w:color="000000"/>
              <w:right w:val="nil"/>
            </w:tcBorders>
            <w:noWrap/>
            <w:vAlign w:val="bottom"/>
            <w:hideMark/>
          </w:tcPr>
          <w:p w14:paraId="5A18DAA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Olimp.részv./ part.Ol.</w:t>
            </w:r>
          </w:p>
        </w:tc>
        <w:tc>
          <w:tcPr>
            <w:tcW w:w="276" w:type="dxa"/>
            <w:tcBorders>
              <w:top w:val="nil"/>
              <w:left w:val="single" w:sz="4" w:space="0" w:color="000000"/>
              <w:bottom w:val="single" w:sz="4" w:space="0" w:color="000000"/>
              <w:right w:val="single" w:sz="4" w:space="0" w:color="000000"/>
            </w:tcBorders>
            <w:noWrap/>
            <w:vAlign w:val="bottom"/>
            <w:hideMark/>
          </w:tcPr>
          <w:p w14:paraId="0688C36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7BC5F7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0A74268" w14:textId="77777777" w:rsidR="00D34B3C" w:rsidRPr="001F0A79" w:rsidRDefault="00D34B3C">
            <w:pPr>
              <w:rPr>
                <w:rFonts w:ascii="DIN Next LT Pro" w:hAnsi="DIN Next LT Pro"/>
                <w:sz w:val="22"/>
                <w:szCs w:val="22"/>
              </w:rPr>
            </w:pPr>
          </w:p>
        </w:tc>
      </w:tr>
      <w:tr w:rsidR="00D34B3C" w:rsidRPr="001F0A79" w14:paraId="7674181E" w14:textId="77777777" w:rsidTr="00D34B3C">
        <w:trPr>
          <w:trHeight w:val="264"/>
        </w:trPr>
        <w:tc>
          <w:tcPr>
            <w:tcW w:w="222" w:type="dxa"/>
            <w:noWrap/>
            <w:vAlign w:val="bottom"/>
            <w:hideMark/>
          </w:tcPr>
          <w:p w14:paraId="0676532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0461922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bottom"/>
            <w:hideMark/>
          </w:tcPr>
          <w:p w14:paraId="2E30D3D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223B814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5FDB2DA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44CD0813" w14:textId="77777777" w:rsidTr="00D34B3C">
        <w:trPr>
          <w:trHeight w:val="264"/>
        </w:trPr>
        <w:tc>
          <w:tcPr>
            <w:tcW w:w="222" w:type="dxa"/>
            <w:noWrap/>
            <w:vAlign w:val="bottom"/>
            <w:hideMark/>
          </w:tcPr>
          <w:p w14:paraId="5ECE21A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24EE972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bottom"/>
            <w:hideMark/>
          </w:tcPr>
          <w:p w14:paraId="702A956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2CB36F0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AB675A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0B7F9AB" w14:textId="77777777" w:rsidTr="00D34B3C">
        <w:trPr>
          <w:trHeight w:val="264"/>
        </w:trPr>
        <w:tc>
          <w:tcPr>
            <w:tcW w:w="222" w:type="dxa"/>
            <w:noWrap/>
            <w:vAlign w:val="bottom"/>
            <w:hideMark/>
          </w:tcPr>
          <w:p w14:paraId="08BB8A9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1323" w:type="dxa"/>
            <w:gridSpan w:val="4"/>
            <w:noWrap/>
            <w:vAlign w:val="center"/>
            <w:hideMark/>
          </w:tcPr>
          <w:p w14:paraId="1DBF58A2"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B. Sajátos szempontok/ Criterii specifice jocuri sportive/csapatsportok</w:t>
            </w:r>
          </w:p>
        </w:tc>
      </w:tr>
      <w:tr w:rsidR="00D34B3C" w:rsidRPr="001F0A79" w14:paraId="76438195" w14:textId="77777777" w:rsidTr="00D34B3C">
        <w:trPr>
          <w:trHeight w:val="264"/>
        </w:trPr>
        <w:tc>
          <w:tcPr>
            <w:tcW w:w="222" w:type="dxa"/>
            <w:noWrap/>
            <w:vAlign w:val="bottom"/>
            <w:hideMark/>
          </w:tcPr>
          <w:p w14:paraId="3CF20584" w14:textId="77777777" w:rsidR="00D34B3C" w:rsidRPr="001F0A79" w:rsidRDefault="00D34B3C">
            <w:pPr>
              <w:rPr>
                <w:rFonts w:ascii="DIN Next LT Pro" w:hAnsi="DIN Next LT Pro"/>
                <w:b/>
                <w:bCs/>
                <w:sz w:val="22"/>
                <w:szCs w:val="22"/>
                <w:u w:val="single"/>
              </w:rPr>
            </w:pPr>
          </w:p>
        </w:tc>
        <w:tc>
          <w:tcPr>
            <w:tcW w:w="6765" w:type="dxa"/>
            <w:noWrap/>
            <w:vAlign w:val="bottom"/>
            <w:hideMark/>
          </w:tcPr>
          <w:p w14:paraId="2BCA5E1D"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 la Seniori</w:t>
            </w:r>
          </w:p>
        </w:tc>
        <w:tc>
          <w:tcPr>
            <w:tcW w:w="276" w:type="dxa"/>
            <w:noWrap/>
            <w:vAlign w:val="bottom"/>
            <w:hideMark/>
          </w:tcPr>
          <w:p w14:paraId="0D894B1E" w14:textId="77777777" w:rsidR="00D34B3C" w:rsidRPr="001F0A79" w:rsidRDefault="00D34B3C">
            <w:pPr>
              <w:rPr>
                <w:rFonts w:ascii="DIN Next LT Pro" w:hAnsi="DIN Next LT Pro"/>
                <w:b/>
                <w:bCs/>
                <w:sz w:val="22"/>
                <w:szCs w:val="22"/>
              </w:rPr>
            </w:pPr>
          </w:p>
        </w:tc>
        <w:tc>
          <w:tcPr>
            <w:tcW w:w="2802" w:type="dxa"/>
            <w:vAlign w:val="center"/>
            <w:hideMark/>
          </w:tcPr>
          <w:p w14:paraId="6713636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vAlign w:val="center"/>
            <w:hideMark/>
          </w:tcPr>
          <w:p w14:paraId="6DDA999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4ED635AE" w14:textId="77777777" w:rsidTr="00D34B3C">
        <w:trPr>
          <w:trHeight w:val="528"/>
        </w:trPr>
        <w:tc>
          <w:tcPr>
            <w:tcW w:w="222" w:type="dxa"/>
            <w:noWrap/>
            <w:vAlign w:val="bottom"/>
            <w:hideMark/>
          </w:tcPr>
          <w:p w14:paraId="16CF2CD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24F7E36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primul eşalon în competiţii cu mai multe eşaloane</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54DB180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43637F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5F0E9E27" w14:textId="77777777" w:rsidR="00D34B3C" w:rsidRPr="001F0A79" w:rsidRDefault="00D34B3C">
            <w:pPr>
              <w:rPr>
                <w:rFonts w:ascii="DIN Next LT Pro" w:hAnsi="DIN Next LT Pro"/>
                <w:sz w:val="22"/>
                <w:szCs w:val="22"/>
              </w:rPr>
            </w:pPr>
          </w:p>
        </w:tc>
      </w:tr>
      <w:tr w:rsidR="00D34B3C" w:rsidRPr="001F0A79" w14:paraId="47603D9B" w14:textId="77777777" w:rsidTr="00D34B3C">
        <w:trPr>
          <w:trHeight w:val="528"/>
        </w:trPr>
        <w:tc>
          <w:tcPr>
            <w:tcW w:w="222" w:type="dxa"/>
            <w:noWrap/>
            <w:vAlign w:val="bottom"/>
            <w:hideMark/>
          </w:tcPr>
          <w:p w14:paraId="0AD6233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5410AD2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primul eşalon în competiţii cu două eşaloane</w:t>
            </w:r>
          </w:p>
        </w:tc>
        <w:tc>
          <w:tcPr>
            <w:tcW w:w="276" w:type="dxa"/>
            <w:tcBorders>
              <w:top w:val="nil"/>
              <w:left w:val="single" w:sz="4" w:space="0" w:color="000000"/>
              <w:bottom w:val="single" w:sz="4" w:space="0" w:color="000000"/>
              <w:right w:val="single" w:sz="4" w:space="0" w:color="000000"/>
            </w:tcBorders>
            <w:noWrap/>
            <w:vAlign w:val="bottom"/>
            <w:hideMark/>
          </w:tcPr>
          <w:p w14:paraId="1ECF53F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12D3DC7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64BD25CE" w14:textId="77777777" w:rsidR="00D34B3C" w:rsidRPr="001F0A79" w:rsidRDefault="00D34B3C">
            <w:pPr>
              <w:rPr>
                <w:rFonts w:ascii="DIN Next LT Pro" w:hAnsi="DIN Next LT Pro"/>
                <w:sz w:val="22"/>
                <w:szCs w:val="22"/>
              </w:rPr>
            </w:pPr>
          </w:p>
        </w:tc>
      </w:tr>
      <w:tr w:rsidR="00D34B3C" w:rsidRPr="001F0A79" w14:paraId="09112703" w14:textId="77777777" w:rsidTr="00D34B3C">
        <w:trPr>
          <w:trHeight w:val="528"/>
        </w:trPr>
        <w:tc>
          <w:tcPr>
            <w:tcW w:w="222" w:type="dxa"/>
            <w:noWrap/>
            <w:vAlign w:val="bottom"/>
            <w:hideMark/>
          </w:tcPr>
          <w:p w14:paraId="5228411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6D57059F"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primul eşalon în competiţii cu un singur eşalon</w:t>
            </w:r>
          </w:p>
        </w:tc>
        <w:tc>
          <w:tcPr>
            <w:tcW w:w="276" w:type="dxa"/>
            <w:tcBorders>
              <w:top w:val="nil"/>
              <w:left w:val="single" w:sz="4" w:space="0" w:color="000000"/>
              <w:bottom w:val="single" w:sz="4" w:space="0" w:color="000000"/>
              <w:right w:val="single" w:sz="4" w:space="0" w:color="000000"/>
            </w:tcBorders>
            <w:noWrap/>
            <w:vAlign w:val="bottom"/>
            <w:hideMark/>
          </w:tcPr>
          <w:p w14:paraId="3E7F89E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3DDAB83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0ADADB06" w14:textId="77777777" w:rsidR="00D34B3C" w:rsidRPr="001F0A79" w:rsidRDefault="00D34B3C">
            <w:pPr>
              <w:rPr>
                <w:rFonts w:ascii="DIN Next LT Pro" w:hAnsi="DIN Next LT Pro"/>
                <w:sz w:val="22"/>
                <w:szCs w:val="22"/>
              </w:rPr>
            </w:pPr>
          </w:p>
        </w:tc>
      </w:tr>
      <w:tr w:rsidR="00D34B3C" w:rsidRPr="001F0A79" w14:paraId="6E544D74" w14:textId="77777777" w:rsidTr="00D34B3C">
        <w:trPr>
          <w:trHeight w:val="528"/>
        </w:trPr>
        <w:tc>
          <w:tcPr>
            <w:tcW w:w="222" w:type="dxa"/>
            <w:noWrap/>
            <w:vAlign w:val="bottom"/>
            <w:hideMark/>
          </w:tcPr>
          <w:p w14:paraId="7212498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429C673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al doilea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052F628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05E2759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5BC6A27C" w14:textId="77777777" w:rsidR="00D34B3C" w:rsidRPr="001F0A79" w:rsidRDefault="00D34B3C">
            <w:pPr>
              <w:rPr>
                <w:rFonts w:ascii="DIN Next LT Pro" w:hAnsi="DIN Next LT Pro"/>
                <w:sz w:val="22"/>
                <w:szCs w:val="22"/>
              </w:rPr>
            </w:pPr>
          </w:p>
        </w:tc>
      </w:tr>
      <w:tr w:rsidR="00D34B3C" w:rsidRPr="001F0A79" w14:paraId="09C83735" w14:textId="77777777" w:rsidTr="00D34B3C">
        <w:trPr>
          <w:trHeight w:val="528"/>
        </w:trPr>
        <w:tc>
          <w:tcPr>
            <w:tcW w:w="222" w:type="dxa"/>
            <w:noWrap/>
            <w:vAlign w:val="bottom"/>
            <w:hideMark/>
          </w:tcPr>
          <w:p w14:paraId="332C564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46F5998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al doilea eşalon în competiţii cu două eşaloane</w:t>
            </w:r>
          </w:p>
        </w:tc>
        <w:tc>
          <w:tcPr>
            <w:tcW w:w="276" w:type="dxa"/>
            <w:tcBorders>
              <w:top w:val="nil"/>
              <w:left w:val="single" w:sz="4" w:space="0" w:color="000000"/>
              <w:bottom w:val="single" w:sz="4" w:space="0" w:color="000000"/>
              <w:right w:val="single" w:sz="4" w:space="0" w:color="000000"/>
            </w:tcBorders>
            <w:noWrap/>
            <w:vAlign w:val="bottom"/>
            <w:hideMark/>
          </w:tcPr>
          <w:p w14:paraId="570EFC4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4F0E06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57DE64A7" w14:textId="77777777" w:rsidR="00D34B3C" w:rsidRPr="001F0A79" w:rsidRDefault="00D34B3C">
            <w:pPr>
              <w:rPr>
                <w:rFonts w:ascii="DIN Next LT Pro" w:hAnsi="DIN Next LT Pro"/>
                <w:sz w:val="22"/>
                <w:szCs w:val="22"/>
              </w:rPr>
            </w:pPr>
          </w:p>
        </w:tc>
      </w:tr>
      <w:tr w:rsidR="00D34B3C" w:rsidRPr="001F0A79" w14:paraId="797ECE80" w14:textId="77777777" w:rsidTr="00D34B3C">
        <w:trPr>
          <w:trHeight w:val="528"/>
        </w:trPr>
        <w:tc>
          <w:tcPr>
            <w:tcW w:w="222" w:type="dxa"/>
            <w:noWrap/>
            <w:vAlign w:val="bottom"/>
            <w:hideMark/>
          </w:tcPr>
          <w:p w14:paraId="60FAAC3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0BAEA50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al treilea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45FD197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19C5C41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530171FD" w14:textId="77777777" w:rsidR="00D34B3C" w:rsidRPr="001F0A79" w:rsidRDefault="00D34B3C">
            <w:pPr>
              <w:rPr>
                <w:rFonts w:ascii="DIN Next LT Pro" w:hAnsi="DIN Next LT Pro"/>
                <w:sz w:val="22"/>
                <w:szCs w:val="22"/>
              </w:rPr>
            </w:pPr>
          </w:p>
        </w:tc>
      </w:tr>
      <w:tr w:rsidR="00D34B3C" w:rsidRPr="001F0A79" w14:paraId="76B29A03" w14:textId="77777777" w:rsidTr="00D34B3C">
        <w:trPr>
          <w:trHeight w:val="528"/>
        </w:trPr>
        <w:tc>
          <w:tcPr>
            <w:tcW w:w="222" w:type="dxa"/>
            <w:noWrap/>
            <w:vAlign w:val="bottom"/>
            <w:hideMark/>
          </w:tcPr>
          <w:p w14:paraId="10C4EB4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6D83CAE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dacă activează în al patrulea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740BE94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0800BE8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1F9A1F61" w14:textId="77777777" w:rsidR="00D34B3C" w:rsidRPr="001F0A79" w:rsidRDefault="00D34B3C">
            <w:pPr>
              <w:rPr>
                <w:rFonts w:ascii="DIN Next LT Pro" w:hAnsi="DIN Next LT Pro"/>
                <w:sz w:val="22"/>
                <w:szCs w:val="22"/>
              </w:rPr>
            </w:pPr>
          </w:p>
        </w:tc>
      </w:tr>
      <w:tr w:rsidR="00D34B3C" w:rsidRPr="001F0A79" w14:paraId="41305E92" w14:textId="77777777" w:rsidTr="00D34B3C">
        <w:trPr>
          <w:trHeight w:val="792"/>
        </w:trPr>
        <w:tc>
          <w:tcPr>
            <w:tcW w:w="222" w:type="dxa"/>
            <w:noWrap/>
            <w:vAlign w:val="bottom"/>
            <w:hideMark/>
          </w:tcPr>
          <w:p w14:paraId="3CCB53C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5F591E4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Cupe Europene intercluburi organizate sub egida federaţiei de specialitate europene sau mondiale, după caz</w:t>
            </w:r>
          </w:p>
        </w:tc>
        <w:tc>
          <w:tcPr>
            <w:tcW w:w="276" w:type="dxa"/>
            <w:tcBorders>
              <w:top w:val="nil"/>
              <w:left w:val="single" w:sz="4" w:space="0" w:color="000000"/>
              <w:bottom w:val="single" w:sz="4" w:space="0" w:color="000000"/>
              <w:right w:val="single" w:sz="4" w:space="0" w:color="000000"/>
            </w:tcBorders>
            <w:noWrap/>
            <w:vAlign w:val="bottom"/>
            <w:hideMark/>
          </w:tcPr>
          <w:p w14:paraId="78EA893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589EE88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634AA1DC" w14:textId="77777777" w:rsidR="00D34B3C" w:rsidRPr="001F0A79" w:rsidRDefault="00D34B3C">
            <w:pPr>
              <w:rPr>
                <w:rFonts w:ascii="DIN Next LT Pro" w:hAnsi="DIN Next LT Pro"/>
                <w:sz w:val="22"/>
                <w:szCs w:val="22"/>
              </w:rPr>
            </w:pPr>
          </w:p>
        </w:tc>
      </w:tr>
      <w:tr w:rsidR="00D34B3C" w:rsidRPr="001F0A79" w14:paraId="0AF289E2" w14:textId="77777777" w:rsidTr="00D34B3C">
        <w:trPr>
          <w:trHeight w:val="264"/>
        </w:trPr>
        <w:tc>
          <w:tcPr>
            <w:tcW w:w="222" w:type="dxa"/>
            <w:noWrap/>
            <w:vAlign w:val="bottom"/>
            <w:hideMark/>
          </w:tcPr>
          <w:p w14:paraId="77A8E53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256EA1E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2046383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0E693C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center"/>
            <w:hideMark/>
          </w:tcPr>
          <w:p w14:paraId="68BF38CA" w14:textId="77777777" w:rsidR="00D34B3C" w:rsidRPr="001F0A79" w:rsidRDefault="00D34B3C">
            <w:pPr>
              <w:rPr>
                <w:rFonts w:ascii="DIN Next LT Pro" w:hAnsi="DIN Next LT Pro"/>
                <w:sz w:val="22"/>
                <w:szCs w:val="22"/>
              </w:rPr>
            </w:pPr>
          </w:p>
        </w:tc>
      </w:tr>
      <w:tr w:rsidR="00D34B3C" w:rsidRPr="001F0A79" w14:paraId="522AE359" w14:textId="77777777" w:rsidTr="00D34B3C">
        <w:trPr>
          <w:trHeight w:val="264"/>
        </w:trPr>
        <w:tc>
          <w:tcPr>
            <w:tcW w:w="222" w:type="dxa"/>
            <w:noWrap/>
            <w:vAlign w:val="bottom"/>
            <w:hideMark/>
          </w:tcPr>
          <w:p w14:paraId="15A0572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33D3C6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center"/>
            <w:hideMark/>
          </w:tcPr>
          <w:p w14:paraId="1F431A3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6C510E1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C97447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5FAA057" w14:textId="77777777" w:rsidTr="00D34B3C">
        <w:trPr>
          <w:trHeight w:val="264"/>
        </w:trPr>
        <w:tc>
          <w:tcPr>
            <w:tcW w:w="222" w:type="dxa"/>
            <w:noWrap/>
            <w:vAlign w:val="bottom"/>
            <w:hideMark/>
          </w:tcPr>
          <w:p w14:paraId="52609DE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5F95A4B1"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ii. la tineri,jun./ Utánpótlás</w:t>
            </w:r>
          </w:p>
        </w:tc>
        <w:tc>
          <w:tcPr>
            <w:tcW w:w="276" w:type="dxa"/>
            <w:noWrap/>
            <w:vAlign w:val="bottom"/>
            <w:hideMark/>
          </w:tcPr>
          <w:p w14:paraId="0ADBFFFB" w14:textId="77777777" w:rsidR="00D34B3C" w:rsidRPr="001F0A79" w:rsidRDefault="00D34B3C">
            <w:pPr>
              <w:rPr>
                <w:rFonts w:ascii="DIN Next LT Pro" w:hAnsi="DIN Next LT Pro"/>
                <w:b/>
                <w:bCs/>
                <w:sz w:val="22"/>
                <w:szCs w:val="22"/>
              </w:rPr>
            </w:pPr>
          </w:p>
        </w:tc>
        <w:tc>
          <w:tcPr>
            <w:tcW w:w="2802" w:type="dxa"/>
            <w:noWrap/>
            <w:vAlign w:val="center"/>
            <w:hideMark/>
          </w:tcPr>
          <w:p w14:paraId="34F8065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center"/>
            <w:hideMark/>
          </w:tcPr>
          <w:p w14:paraId="2A172BD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2B3DD1C" w14:textId="77777777" w:rsidTr="00D34B3C">
        <w:trPr>
          <w:trHeight w:val="792"/>
        </w:trPr>
        <w:tc>
          <w:tcPr>
            <w:tcW w:w="222" w:type="dxa"/>
            <w:noWrap/>
            <w:vAlign w:val="bottom"/>
            <w:hideMark/>
          </w:tcPr>
          <w:p w14:paraId="0AE6086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35DCB58D"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VB/ EB résztvevők/ sportivi la CM sau CE ( participare la campionatul naţional de seniori primul eşalon)</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6F2DB82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47FF0A3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1E378346" w14:textId="77777777" w:rsidR="00D34B3C" w:rsidRPr="001F0A79" w:rsidRDefault="00D34B3C">
            <w:pPr>
              <w:rPr>
                <w:rFonts w:ascii="DIN Next LT Pro" w:hAnsi="DIN Next LT Pro"/>
                <w:sz w:val="22"/>
                <w:szCs w:val="22"/>
              </w:rPr>
            </w:pPr>
          </w:p>
        </w:tc>
      </w:tr>
      <w:tr w:rsidR="00D34B3C" w:rsidRPr="001F0A79" w14:paraId="1D4679B1" w14:textId="77777777" w:rsidTr="00D34B3C">
        <w:trPr>
          <w:trHeight w:val="264"/>
        </w:trPr>
        <w:tc>
          <w:tcPr>
            <w:tcW w:w="222" w:type="dxa"/>
            <w:noWrap/>
            <w:vAlign w:val="bottom"/>
            <w:hideMark/>
          </w:tcPr>
          <w:p w14:paraId="59365C5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581D91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de seniori, cel de-al doilea eşalon</w:t>
            </w:r>
          </w:p>
        </w:tc>
        <w:tc>
          <w:tcPr>
            <w:tcW w:w="276" w:type="dxa"/>
            <w:tcBorders>
              <w:top w:val="nil"/>
              <w:left w:val="single" w:sz="4" w:space="0" w:color="000000"/>
              <w:bottom w:val="single" w:sz="4" w:space="0" w:color="000000"/>
              <w:right w:val="single" w:sz="4" w:space="0" w:color="000000"/>
            </w:tcBorders>
            <w:noWrap/>
            <w:vAlign w:val="bottom"/>
            <w:hideMark/>
          </w:tcPr>
          <w:p w14:paraId="31720C8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F56F08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45565D4F" w14:textId="77777777" w:rsidR="00D34B3C" w:rsidRPr="001F0A79" w:rsidRDefault="00D34B3C">
            <w:pPr>
              <w:rPr>
                <w:rFonts w:ascii="DIN Next LT Pro" w:hAnsi="DIN Next LT Pro"/>
                <w:sz w:val="22"/>
                <w:szCs w:val="22"/>
              </w:rPr>
            </w:pPr>
          </w:p>
        </w:tc>
      </w:tr>
      <w:tr w:rsidR="00D34B3C" w:rsidRPr="001F0A79" w14:paraId="5D508708" w14:textId="77777777" w:rsidTr="00D34B3C">
        <w:trPr>
          <w:trHeight w:val="264"/>
        </w:trPr>
        <w:tc>
          <w:tcPr>
            <w:tcW w:w="222" w:type="dxa"/>
            <w:noWrap/>
            <w:vAlign w:val="bottom"/>
            <w:hideMark/>
          </w:tcPr>
          <w:p w14:paraId="33B7348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1667B00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în cadrul grupei de vârstă U20</w:t>
            </w:r>
          </w:p>
        </w:tc>
        <w:tc>
          <w:tcPr>
            <w:tcW w:w="276" w:type="dxa"/>
            <w:tcBorders>
              <w:top w:val="nil"/>
              <w:left w:val="single" w:sz="4" w:space="0" w:color="000000"/>
              <w:bottom w:val="single" w:sz="4" w:space="0" w:color="000000"/>
              <w:right w:val="single" w:sz="4" w:space="0" w:color="000000"/>
            </w:tcBorders>
            <w:noWrap/>
            <w:vAlign w:val="bottom"/>
            <w:hideMark/>
          </w:tcPr>
          <w:p w14:paraId="22D80BB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5545BD1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6F745793" w14:textId="77777777" w:rsidR="00D34B3C" w:rsidRPr="001F0A79" w:rsidRDefault="00D34B3C">
            <w:pPr>
              <w:rPr>
                <w:rFonts w:ascii="DIN Next LT Pro" w:hAnsi="DIN Next LT Pro"/>
                <w:sz w:val="22"/>
                <w:szCs w:val="22"/>
              </w:rPr>
            </w:pPr>
          </w:p>
        </w:tc>
      </w:tr>
      <w:tr w:rsidR="00D34B3C" w:rsidRPr="001F0A79" w14:paraId="1AC8EDBF" w14:textId="77777777" w:rsidTr="00D34B3C">
        <w:trPr>
          <w:trHeight w:val="264"/>
        </w:trPr>
        <w:tc>
          <w:tcPr>
            <w:tcW w:w="222" w:type="dxa"/>
            <w:noWrap/>
            <w:vAlign w:val="bottom"/>
            <w:hideMark/>
          </w:tcPr>
          <w:p w14:paraId="755915A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75A04FAD"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în cadrul grupei de vârstă U18</w:t>
            </w:r>
          </w:p>
        </w:tc>
        <w:tc>
          <w:tcPr>
            <w:tcW w:w="276" w:type="dxa"/>
            <w:tcBorders>
              <w:top w:val="nil"/>
              <w:left w:val="single" w:sz="4" w:space="0" w:color="000000"/>
              <w:bottom w:val="single" w:sz="4" w:space="0" w:color="000000"/>
              <w:right w:val="single" w:sz="4" w:space="0" w:color="000000"/>
            </w:tcBorders>
            <w:noWrap/>
            <w:vAlign w:val="bottom"/>
            <w:hideMark/>
          </w:tcPr>
          <w:p w14:paraId="221DA00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591E47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8F6AFF4" w14:textId="77777777" w:rsidR="00D34B3C" w:rsidRPr="001F0A79" w:rsidRDefault="00D34B3C">
            <w:pPr>
              <w:rPr>
                <w:rFonts w:ascii="DIN Next LT Pro" w:hAnsi="DIN Next LT Pro"/>
                <w:sz w:val="22"/>
                <w:szCs w:val="22"/>
              </w:rPr>
            </w:pPr>
          </w:p>
        </w:tc>
      </w:tr>
      <w:tr w:rsidR="00D34B3C" w:rsidRPr="001F0A79" w14:paraId="554918D2" w14:textId="77777777" w:rsidTr="00D34B3C">
        <w:trPr>
          <w:trHeight w:val="264"/>
        </w:trPr>
        <w:tc>
          <w:tcPr>
            <w:tcW w:w="222" w:type="dxa"/>
            <w:noWrap/>
            <w:vAlign w:val="bottom"/>
            <w:hideMark/>
          </w:tcPr>
          <w:p w14:paraId="2955848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50C9846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în cadrul grupei de vârstă U16</w:t>
            </w:r>
          </w:p>
        </w:tc>
        <w:tc>
          <w:tcPr>
            <w:tcW w:w="276" w:type="dxa"/>
            <w:tcBorders>
              <w:top w:val="nil"/>
              <w:left w:val="single" w:sz="4" w:space="0" w:color="000000"/>
              <w:bottom w:val="single" w:sz="4" w:space="0" w:color="000000"/>
              <w:right w:val="single" w:sz="4" w:space="0" w:color="000000"/>
            </w:tcBorders>
            <w:noWrap/>
            <w:vAlign w:val="bottom"/>
            <w:hideMark/>
          </w:tcPr>
          <w:p w14:paraId="5DE97C6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15711A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644C1185" w14:textId="77777777" w:rsidR="00D34B3C" w:rsidRPr="001F0A79" w:rsidRDefault="00D34B3C">
            <w:pPr>
              <w:rPr>
                <w:rFonts w:ascii="DIN Next LT Pro" w:hAnsi="DIN Next LT Pro"/>
                <w:sz w:val="22"/>
                <w:szCs w:val="22"/>
              </w:rPr>
            </w:pPr>
          </w:p>
        </w:tc>
      </w:tr>
      <w:tr w:rsidR="00D34B3C" w:rsidRPr="001F0A79" w14:paraId="62CD12E0" w14:textId="77777777" w:rsidTr="00D34B3C">
        <w:trPr>
          <w:trHeight w:val="264"/>
        </w:trPr>
        <w:tc>
          <w:tcPr>
            <w:tcW w:w="222" w:type="dxa"/>
            <w:noWrap/>
            <w:vAlign w:val="bottom"/>
            <w:hideMark/>
          </w:tcPr>
          <w:p w14:paraId="704A13A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64E0753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în cadrul grupei de vârstă U14</w:t>
            </w:r>
          </w:p>
        </w:tc>
        <w:tc>
          <w:tcPr>
            <w:tcW w:w="276" w:type="dxa"/>
            <w:tcBorders>
              <w:top w:val="nil"/>
              <w:left w:val="single" w:sz="4" w:space="0" w:color="000000"/>
              <w:bottom w:val="single" w:sz="4" w:space="0" w:color="000000"/>
              <w:right w:val="single" w:sz="4" w:space="0" w:color="000000"/>
            </w:tcBorders>
            <w:noWrap/>
            <w:vAlign w:val="bottom"/>
            <w:hideMark/>
          </w:tcPr>
          <w:p w14:paraId="11FE65F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79ADFD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B8B1C65" w14:textId="77777777" w:rsidR="00D34B3C" w:rsidRPr="001F0A79" w:rsidRDefault="00D34B3C">
            <w:pPr>
              <w:rPr>
                <w:rFonts w:ascii="DIN Next LT Pro" w:hAnsi="DIN Next LT Pro"/>
                <w:sz w:val="22"/>
                <w:szCs w:val="22"/>
              </w:rPr>
            </w:pPr>
          </w:p>
        </w:tc>
      </w:tr>
      <w:tr w:rsidR="00D34B3C" w:rsidRPr="001F0A79" w14:paraId="7F0590F6" w14:textId="77777777" w:rsidTr="00D34B3C">
        <w:trPr>
          <w:trHeight w:val="264"/>
        </w:trPr>
        <w:tc>
          <w:tcPr>
            <w:tcW w:w="222" w:type="dxa"/>
            <w:noWrap/>
            <w:vAlign w:val="bottom"/>
            <w:hideMark/>
          </w:tcPr>
          <w:p w14:paraId="705A007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7D03D4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participare la CN în cadrul grupei de vârstă U12</w:t>
            </w:r>
          </w:p>
        </w:tc>
        <w:tc>
          <w:tcPr>
            <w:tcW w:w="276" w:type="dxa"/>
            <w:tcBorders>
              <w:top w:val="nil"/>
              <w:left w:val="single" w:sz="4" w:space="0" w:color="000000"/>
              <w:bottom w:val="single" w:sz="4" w:space="0" w:color="000000"/>
              <w:right w:val="single" w:sz="4" w:space="0" w:color="000000"/>
            </w:tcBorders>
            <w:noWrap/>
            <w:vAlign w:val="bottom"/>
            <w:hideMark/>
          </w:tcPr>
          <w:p w14:paraId="1ACABBA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E8DFC1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80CD2F3" w14:textId="77777777" w:rsidR="00D34B3C" w:rsidRPr="001F0A79" w:rsidRDefault="00D34B3C">
            <w:pPr>
              <w:rPr>
                <w:rFonts w:ascii="DIN Next LT Pro" w:hAnsi="DIN Next LT Pro"/>
                <w:sz w:val="22"/>
                <w:szCs w:val="22"/>
              </w:rPr>
            </w:pPr>
          </w:p>
        </w:tc>
      </w:tr>
      <w:tr w:rsidR="00D34B3C" w:rsidRPr="001F0A79" w14:paraId="1980CF0C" w14:textId="77777777" w:rsidTr="00D34B3C">
        <w:trPr>
          <w:trHeight w:val="528"/>
        </w:trPr>
        <w:tc>
          <w:tcPr>
            <w:tcW w:w="222" w:type="dxa"/>
            <w:noWrap/>
            <w:vAlign w:val="bottom"/>
            <w:hideMark/>
          </w:tcPr>
          <w:p w14:paraId="139721A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27F3004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- 1 punct/echipă/etapă la U20, U18, U16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305E59E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2EAB5F3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7F707D38" w14:textId="77777777" w:rsidR="00D34B3C" w:rsidRPr="001F0A79" w:rsidRDefault="00D34B3C">
            <w:pPr>
              <w:rPr>
                <w:rFonts w:ascii="DIN Next LT Pro" w:hAnsi="DIN Next LT Pro"/>
                <w:sz w:val="22"/>
                <w:szCs w:val="22"/>
              </w:rPr>
            </w:pPr>
          </w:p>
        </w:tc>
      </w:tr>
      <w:tr w:rsidR="00D34B3C" w:rsidRPr="001F0A79" w14:paraId="16C2C152" w14:textId="77777777" w:rsidTr="00D34B3C">
        <w:trPr>
          <w:trHeight w:val="528"/>
        </w:trPr>
        <w:tc>
          <w:tcPr>
            <w:tcW w:w="222" w:type="dxa"/>
            <w:noWrap/>
            <w:vAlign w:val="bottom"/>
            <w:hideMark/>
          </w:tcPr>
          <w:p w14:paraId="7D93C30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28AD717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- 0,5 punct/echipă/etapă la U14, U12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20E74D6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6492555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vAlign w:val="center"/>
            <w:hideMark/>
          </w:tcPr>
          <w:p w14:paraId="5CDFF4E4" w14:textId="77777777" w:rsidR="00D34B3C" w:rsidRPr="001F0A79" w:rsidRDefault="00D34B3C">
            <w:pPr>
              <w:rPr>
                <w:rFonts w:ascii="DIN Next LT Pro" w:hAnsi="DIN Next LT Pro"/>
                <w:sz w:val="22"/>
                <w:szCs w:val="22"/>
              </w:rPr>
            </w:pPr>
          </w:p>
        </w:tc>
      </w:tr>
      <w:tr w:rsidR="00D34B3C" w:rsidRPr="001F0A79" w14:paraId="206263D7" w14:textId="77777777" w:rsidTr="00D34B3C">
        <w:trPr>
          <w:trHeight w:val="264"/>
        </w:trPr>
        <w:tc>
          <w:tcPr>
            <w:tcW w:w="222" w:type="dxa"/>
            <w:noWrap/>
            <w:vAlign w:val="bottom"/>
            <w:hideMark/>
          </w:tcPr>
          <w:p w14:paraId="487F2F3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5244502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76" w:type="dxa"/>
            <w:noWrap/>
            <w:vAlign w:val="bottom"/>
            <w:hideMark/>
          </w:tcPr>
          <w:p w14:paraId="21C431A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802" w:type="dxa"/>
            <w:noWrap/>
            <w:vAlign w:val="center"/>
            <w:hideMark/>
          </w:tcPr>
          <w:p w14:paraId="7EB197B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E15AB8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2EDAFF7B" w14:textId="77777777" w:rsidTr="00D34B3C">
        <w:trPr>
          <w:trHeight w:val="528"/>
        </w:trPr>
        <w:tc>
          <w:tcPr>
            <w:tcW w:w="222" w:type="dxa"/>
            <w:noWrap/>
            <w:vAlign w:val="bottom"/>
            <w:hideMark/>
          </w:tcPr>
          <w:p w14:paraId="799CE41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vAlign w:val="center"/>
            <w:hideMark/>
          </w:tcPr>
          <w:p w14:paraId="12E6BD3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iii) fiatalok beillesztése/ integrarea tinerilor în echipele de seniori</w:t>
            </w:r>
          </w:p>
        </w:tc>
        <w:tc>
          <w:tcPr>
            <w:tcW w:w="276" w:type="dxa"/>
            <w:noWrap/>
            <w:vAlign w:val="bottom"/>
            <w:hideMark/>
          </w:tcPr>
          <w:p w14:paraId="38F5BAD3" w14:textId="77777777" w:rsidR="00D34B3C" w:rsidRPr="001F0A79" w:rsidRDefault="00D34B3C">
            <w:pPr>
              <w:rPr>
                <w:rFonts w:ascii="DIN Next LT Pro" w:hAnsi="DIN Next LT Pro"/>
                <w:sz w:val="22"/>
                <w:szCs w:val="22"/>
              </w:rPr>
            </w:pPr>
          </w:p>
        </w:tc>
        <w:tc>
          <w:tcPr>
            <w:tcW w:w="2802" w:type="dxa"/>
            <w:vAlign w:val="center"/>
            <w:hideMark/>
          </w:tcPr>
          <w:p w14:paraId="460D144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vAlign w:val="center"/>
            <w:hideMark/>
          </w:tcPr>
          <w:p w14:paraId="7ED0E48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C704541" w14:textId="77777777" w:rsidTr="00D34B3C">
        <w:trPr>
          <w:trHeight w:val="264"/>
        </w:trPr>
        <w:tc>
          <w:tcPr>
            <w:tcW w:w="222" w:type="dxa"/>
            <w:noWrap/>
            <w:vAlign w:val="bottom"/>
            <w:hideMark/>
          </w:tcPr>
          <w:p w14:paraId="2287EAA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5340C6E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23 év feletti csapatba</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771B706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72B3C2C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754468AA" w14:textId="77777777" w:rsidR="00D34B3C" w:rsidRPr="001F0A79" w:rsidRDefault="00D34B3C">
            <w:pPr>
              <w:rPr>
                <w:rFonts w:ascii="DIN Next LT Pro" w:hAnsi="DIN Next LT Pro"/>
                <w:sz w:val="22"/>
                <w:szCs w:val="22"/>
              </w:rPr>
            </w:pPr>
          </w:p>
        </w:tc>
      </w:tr>
      <w:tr w:rsidR="00D34B3C" w:rsidRPr="001F0A79" w14:paraId="2526A2F9" w14:textId="77777777" w:rsidTr="00D34B3C">
        <w:trPr>
          <w:trHeight w:val="264"/>
        </w:trPr>
        <w:tc>
          <w:tcPr>
            <w:tcW w:w="222" w:type="dxa"/>
            <w:noWrap/>
            <w:vAlign w:val="bottom"/>
            <w:hideMark/>
          </w:tcPr>
          <w:p w14:paraId="5A1DC66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765" w:type="dxa"/>
            <w:noWrap/>
            <w:vAlign w:val="bottom"/>
            <w:hideMark/>
          </w:tcPr>
          <w:p w14:paraId="4352081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U23 as csapatba</w:t>
            </w:r>
          </w:p>
        </w:tc>
        <w:tc>
          <w:tcPr>
            <w:tcW w:w="276" w:type="dxa"/>
            <w:tcBorders>
              <w:top w:val="nil"/>
              <w:left w:val="single" w:sz="4" w:space="0" w:color="000000"/>
              <w:bottom w:val="single" w:sz="4" w:space="0" w:color="000000"/>
              <w:right w:val="single" w:sz="4" w:space="0" w:color="000000"/>
            </w:tcBorders>
            <w:noWrap/>
            <w:vAlign w:val="bottom"/>
            <w:hideMark/>
          </w:tcPr>
          <w:p w14:paraId="3D0CE83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333576F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tcBorders>
              <w:top w:val="nil"/>
              <w:left w:val="nil"/>
              <w:bottom w:val="single" w:sz="4" w:space="0" w:color="000000"/>
              <w:right w:val="nil"/>
            </w:tcBorders>
            <w:noWrap/>
            <w:vAlign w:val="bottom"/>
            <w:hideMark/>
          </w:tcPr>
          <w:p w14:paraId="2522050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r>
      <w:tr w:rsidR="00D34B3C" w:rsidRPr="001F0A79" w14:paraId="3FDF00EA" w14:textId="77777777" w:rsidTr="00D34B3C">
        <w:trPr>
          <w:trHeight w:val="264"/>
        </w:trPr>
        <w:tc>
          <w:tcPr>
            <w:tcW w:w="222" w:type="dxa"/>
            <w:noWrap/>
            <w:vAlign w:val="bottom"/>
            <w:hideMark/>
          </w:tcPr>
          <w:p w14:paraId="5646F95B" w14:textId="77777777" w:rsidR="00D34B3C" w:rsidRPr="001F0A79" w:rsidRDefault="00D34B3C">
            <w:pPr>
              <w:rPr>
                <w:rFonts w:ascii="DIN Next LT Pro" w:hAnsi="DIN Next LT Pro"/>
                <w:sz w:val="22"/>
                <w:szCs w:val="22"/>
              </w:rPr>
            </w:pPr>
          </w:p>
        </w:tc>
        <w:tc>
          <w:tcPr>
            <w:tcW w:w="6765" w:type="dxa"/>
            <w:noWrap/>
            <w:vAlign w:val="bottom"/>
            <w:hideMark/>
          </w:tcPr>
          <w:p w14:paraId="7BD8FC2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 as csapatba</w:t>
            </w:r>
          </w:p>
        </w:tc>
        <w:tc>
          <w:tcPr>
            <w:tcW w:w="276" w:type="dxa"/>
            <w:tcBorders>
              <w:top w:val="nil"/>
              <w:left w:val="single" w:sz="4" w:space="0" w:color="000000"/>
              <w:bottom w:val="single" w:sz="4" w:space="0" w:color="000000"/>
              <w:right w:val="single" w:sz="4" w:space="0" w:color="000000"/>
            </w:tcBorders>
            <w:noWrap/>
            <w:vAlign w:val="bottom"/>
            <w:hideMark/>
          </w:tcPr>
          <w:p w14:paraId="4E4EA48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802" w:type="dxa"/>
            <w:noWrap/>
            <w:vAlign w:val="center"/>
            <w:hideMark/>
          </w:tcPr>
          <w:p w14:paraId="3A09F38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AD170BE" w14:textId="77777777" w:rsidR="00D34B3C" w:rsidRPr="001F0A79" w:rsidRDefault="00D34B3C">
            <w:pPr>
              <w:rPr>
                <w:rFonts w:ascii="DIN Next LT Pro" w:hAnsi="DIN Next LT Pro"/>
                <w:sz w:val="22"/>
                <w:szCs w:val="22"/>
              </w:rPr>
            </w:pPr>
          </w:p>
        </w:tc>
      </w:tr>
    </w:tbl>
    <w:p w14:paraId="6932ED51" w14:textId="77777777" w:rsidR="00D34B3C" w:rsidRPr="001F0A79" w:rsidRDefault="00D34B3C" w:rsidP="00D34B3C">
      <w:pPr>
        <w:rPr>
          <w:rFonts w:ascii="DIN Next LT Pro" w:hAnsi="DIN Next LT Pro"/>
          <w:kern w:val="2"/>
          <w:sz w:val="22"/>
          <w:szCs w:val="22"/>
        </w:rPr>
      </w:pPr>
    </w:p>
    <w:p w14:paraId="61C7343C" w14:textId="77777777" w:rsidR="00D34B3C" w:rsidRPr="001F0A79" w:rsidRDefault="00D34B3C" w:rsidP="00D34B3C">
      <w:pPr>
        <w:pStyle w:val="ListParagraph"/>
        <w:numPr>
          <w:ilvl w:val="0"/>
          <w:numId w:val="5"/>
        </w:numPr>
        <w:suppressAutoHyphens w:val="0"/>
        <w:spacing w:after="160" w:line="256" w:lineRule="auto"/>
        <w:rPr>
          <w:rFonts w:ascii="DIN Next LT Pro" w:hAnsi="DIN Next LT Pro"/>
          <w:b/>
          <w:bCs/>
          <w:sz w:val="22"/>
          <w:szCs w:val="22"/>
          <w:u w:val="single"/>
        </w:rPr>
      </w:pPr>
      <w:r w:rsidRPr="001F0A79">
        <w:rPr>
          <w:rFonts w:ascii="DIN Next LT Pro" w:hAnsi="DIN Next LT Pro"/>
          <w:b/>
          <w:bCs/>
          <w:sz w:val="22"/>
          <w:szCs w:val="22"/>
          <w:u w:val="single"/>
        </w:rPr>
        <w:t>INDIVIDUAL</w:t>
      </w:r>
    </w:p>
    <w:p w14:paraId="322BCCA5" w14:textId="77777777" w:rsidR="00D34B3C" w:rsidRPr="001F0A79" w:rsidRDefault="00D34B3C" w:rsidP="00D34B3C">
      <w:pPr>
        <w:pStyle w:val="ListParagraph"/>
        <w:rPr>
          <w:rFonts w:ascii="DIN Next LT Pro" w:hAnsi="DIN Next LT Pro"/>
          <w:b/>
          <w:bCs/>
          <w:sz w:val="22"/>
          <w:szCs w:val="22"/>
          <w:u w:val="single"/>
        </w:rPr>
      </w:pPr>
    </w:p>
    <w:tbl>
      <w:tblPr>
        <w:tblW w:w="10839" w:type="dxa"/>
        <w:tblLook w:val="04A0" w:firstRow="1" w:lastRow="0" w:firstColumn="1" w:lastColumn="0" w:noHBand="0" w:noVBand="1"/>
      </w:tblPr>
      <w:tblGrid>
        <w:gridCol w:w="222"/>
        <w:gridCol w:w="5547"/>
        <w:gridCol w:w="1411"/>
        <w:gridCol w:w="2176"/>
        <w:gridCol w:w="1483"/>
      </w:tblGrid>
      <w:tr w:rsidR="00D34B3C" w:rsidRPr="001F0A79" w14:paraId="33A35BD0" w14:textId="77777777" w:rsidTr="00D34B3C">
        <w:trPr>
          <w:trHeight w:val="264"/>
        </w:trPr>
        <w:tc>
          <w:tcPr>
            <w:tcW w:w="9356" w:type="dxa"/>
            <w:gridSpan w:val="4"/>
            <w:noWrap/>
            <w:vAlign w:val="bottom"/>
            <w:hideMark/>
          </w:tcPr>
          <w:p w14:paraId="5556B087"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DATE DE ANALIZĂ SPECIFICĂ A STRUCTURII SPORTIVE DE DREPT PRIVAT</w:t>
            </w:r>
          </w:p>
        </w:tc>
        <w:tc>
          <w:tcPr>
            <w:tcW w:w="1483" w:type="dxa"/>
            <w:noWrap/>
            <w:vAlign w:val="bottom"/>
            <w:hideMark/>
          </w:tcPr>
          <w:p w14:paraId="79BF1C08" w14:textId="77777777" w:rsidR="00D34B3C" w:rsidRPr="001F0A79" w:rsidRDefault="00D34B3C">
            <w:pPr>
              <w:rPr>
                <w:rFonts w:ascii="DIN Next LT Pro" w:hAnsi="DIN Next LT Pro"/>
                <w:b/>
                <w:bCs/>
                <w:sz w:val="22"/>
                <w:szCs w:val="22"/>
              </w:rPr>
            </w:pPr>
          </w:p>
        </w:tc>
      </w:tr>
      <w:tr w:rsidR="00D34B3C" w:rsidRPr="001F0A79" w14:paraId="75208485" w14:textId="77777777" w:rsidTr="00D34B3C">
        <w:trPr>
          <w:trHeight w:val="264"/>
        </w:trPr>
        <w:tc>
          <w:tcPr>
            <w:tcW w:w="7180" w:type="dxa"/>
            <w:gridSpan w:val="3"/>
            <w:noWrap/>
            <w:vAlign w:val="bottom"/>
            <w:hideMark/>
          </w:tcPr>
          <w:p w14:paraId="1D060C9D"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A MAGÁNJOGI SPORTSZERVEZET ELEMZÉSI ADATLAPJA</w:t>
            </w:r>
          </w:p>
        </w:tc>
        <w:tc>
          <w:tcPr>
            <w:tcW w:w="2176" w:type="dxa"/>
            <w:noWrap/>
            <w:vAlign w:val="center"/>
            <w:hideMark/>
          </w:tcPr>
          <w:p w14:paraId="0C1E928B" w14:textId="77777777" w:rsidR="00D34B3C" w:rsidRPr="001F0A79" w:rsidRDefault="00D34B3C">
            <w:pPr>
              <w:rPr>
                <w:rFonts w:ascii="DIN Next LT Pro" w:hAnsi="DIN Next LT Pro"/>
                <w:b/>
                <w:bCs/>
                <w:sz w:val="22"/>
                <w:szCs w:val="22"/>
              </w:rPr>
            </w:pPr>
          </w:p>
        </w:tc>
        <w:tc>
          <w:tcPr>
            <w:tcW w:w="1483" w:type="dxa"/>
            <w:noWrap/>
            <w:vAlign w:val="bottom"/>
            <w:hideMark/>
          </w:tcPr>
          <w:p w14:paraId="0BE8981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0B82891A" w14:textId="77777777" w:rsidTr="00D34B3C">
        <w:trPr>
          <w:trHeight w:val="264"/>
        </w:trPr>
        <w:tc>
          <w:tcPr>
            <w:tcW w:w="222" w:type="dxa"/>
            <w:noWrap/>
            <w:vAlign w:val="bottom"/>
            <w:hideMark/>
          </w:tcPr>
          <w:p w14:paraId="7B88E96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4E6F4E2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noWrap/>
            <w:vAlign w:val="bottom"/>
            <w:hideMark/>
          </w:tcPr>
          <w:p w14:paraId="1F16863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76" w:type="dxa"/>
            <w:noWrap/>
            <w:vAlign w:val="center"/>
            <w:hideMark/>
          </w:tcPr>
          <w:p w14:paraId="3E26AC9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6CB8E05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B71213A" w14:textId="77777777" w:rsidTr="00D34B3C">
        <w:trPr>
          <w:trHeight w:val="264"/>
        </w:trPr>
        <w:tc>
          <w:tcPr>
            <w:tcW w:w="5769" w:type="dxa"/>
            <w:gridSpan w:val="2"/>
            <w:noWrap/>
            <w:vAlign w:val="bottom"/>
            <w:hideMark/>
          </w:tcPr>
          <w:p w14:paraId="29D25FB9"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 ALAPADATOK/ DATE DE BAZĂ</w:t>
            </w:r>
          </w:p>
        </w:tc>
        <w:tc>
          <w:tcPr>
            <w:tcW w:w="1411" w:type="dxa"/>
            <w:noWrap/>
            <w:vAlign w:val="bottom"/>
            <w:hideMark/>
          </w:tcPr>
          <w:p w14:paraId="06AEF54E" w14:textId="77777777" w:rsidR="00D34B3C" w:rsidRPr="001F0A79" w:rsidRDefault="00D34B3C">
            <w:pPr>
              <w:rPr>
                <w:rFonts w:ascii="DIN Next LT Pro" w:hAnsi="DIN Next LT Pro"/>
                <w:b/>
                <w:bCs/>
                <w:sz w:val="22"/>
                <w:szCs w:val="22"/>
              </w:rPr>
            </w:pPr>
          </w:p>
        </w:tc>
        <w:tc>
          <w:tcPr>
            <w:tcW w:w="2176" w:type="dxa"/>
            <w:noWrap/>
            <w:vAlign w:val="center"/>
            <w:hideMark/>
          </w:tcPr>
          <w:p w14:paraId="0105748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4954F61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1D212978" w14:textId="77777777" w:rsidTr="00D34B3C">
        <w:trPr>
          <w:trHeight w:val="264"/>
        </w:trPr>
        <w:tc>
          <w:tcPr>
            <w:tcW w:w="222" w:type="dxa"/>
            <w:noWrap/>
            <w:vAlign w:val="bottom"/>
            <w:hideMark/>
          </w:tcPr>
          <w:p w14:paraId="1E1489B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14F3C437"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b) sporturi individuale - egyéni sportok</w:t>
            </w:r>
          </w:p>
        </w:tc>
        <w:tc>
          <w:tcPr>
            <w:tcW w:w="1411" w:type="dxa"/>
            <w:noWrap/>
            <w:vAlign w:val="bottom"/>
            <w:hideMark/>
          </w:tcPr>
          <w:p w14:paraId="66BB3530" w14:textId="77777777" w:rsidR="00D34B3C" w:rsidRPr="001F0A79" w:rsidRDefault="00D34B3C">
            <w:pPr>
              <w:rPr>
                <w:rFonts w:ascii="DIN Next LT Pro" w:hAnsi="DIN Next LT Pro"/>
                <w:b/>
                <w:bCs/>
                <w:sz w:val="22"/>
                <w:szCs w:val="22"/>
              </w:rPr>
            </w:pPr>
          </w:p>
        </w:tc>
        <w:tc>
          <w:tcPr>
            <w:tcW w:w="2176" w:type="dxa"/>
            <w:noWrap/>
            <w:vAlign w:val="center"/>
            <w:hideMark/>
          </w:tcPr>
          <w:p w14:paraId="36F4700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5A7A33C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0F1B1C68" w14:textId="77777777" w:rsidTr="00D34B3C">
        <w:trPr>
          <w:trHeight w:val="264"/>
        </w:trPr>
        <w:tc>
          <w:tcPr>
            <w:tcW w:w="222" w:type="dxa"/>
            <w:noWrap/>
            <w:vAlign w:val="bottom"/>
            <w:hideMark/>
          </w:tcPr>
          <w:p w14:paraId="1C40A1B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768870A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seniori/ felnőtt</w:t>
            </w:r>
          </w:p>
        </w:tc>
        <w:tc>
          <w:tcPr>
            <w:tcW w:w="1411" w:type="dxa"/>
            <w:noWrap/>
            <w:vAlign w:val="bottom"/>
            <w:hideMark/>
          </w:tcPr>
          <w:p w14:paraId="6B57611B" w14:textId="77777777" w:rsidR="00D34B3C" w:rsidRPr="001F0A79" w:rsidRDefault="00D34B3C">
            <w:pPr>
              <w:rPr>
                <w:rFonts w:ascii="DIN Next LT Pro" w:hAnsi="DIN Next LT Pro"/>
                <w:sz w:val="22"/>
                <w:szCs w:val="22"/>
              </w:rPr>
            </w:pPr>
          </w:p>
        </w:tc>
        <w:tc>
          <w:tcPr>
            <w:tcW w:w="2176" w:type="dxa"/>
            <w:noWrap/>
            <w:vAlign w:val="center"/>
            <w:hideMark/>
          </w:tcPr>
          <w:p w14:paraId="123534E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1E3C6C8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4E4B9C40" w14:textId="77777777" w:rsidTr="00D34B3C">
        <w:trPr>
          <w:trHeight w:val="264"/>
        </w:trPr>
        <w:tc>
          <w:tcPr>
            <w:tcW w:w="222" w:type="dxa"/>
            <w:noWrap/>
            <w:vAlign w:val="bottom"/>
            <w:hideMark/>
          </w:tcPr>
          <w:p w14:paraId="1E1D743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6AFFF87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OB/CN</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78EB8D3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7F95B31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2D05B05D" w14:textId="77777777" w:rsidR="00D34B3C" w:rsidRPr="001F0A79" w:rsidRDefault="00D34B3C">
            <w:pPr>
              <w:rPr>
                <w:rFonts w:ascii="DIN Next LT Pro" w:hAnsi="DIN Next LT Pro"/>
                <w:sz w:val="22"/>
                <w:szCs w:val="22"/>
              </w:rPr>
            </w:pPr>
          </w:p>
        </w:tc>
      </w:tr>
      <w:tr w:rsidR="00D34B3C" w:rsidRPr="001F0A79" w14:paraId="5066CC32" w14:textId="77777777" w:rsidTr="00D34B3C">
        <w:trPr>
          <w:trHeight w:val="264"/>
        </w:trPr>
        <w:tc>
          <w:tcPr>
            <w:tcW w:w="222" w:type="dxa"/>
            <w:noWrap/>
            <w:vAlign w:val="bottom"/>
            <w:hideMark/>
          </w:tcPr>
          <w:p w14:paraId="45B6337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79E2465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RK/CR</w:t>
            </w:r>
          </w:p>
        </w:tc>
        <w:tc>
          <w:tcPr>
            <w:tcW w:w="1411" w:type="dxa"/>
            <w:tcBorders>
              <w:top w:val="nil"/>
              <w:left w:val="single" w:sz="4" w:space="0" w:color="000000"/>
              <w:bottom w:val="single" w:sz="4" w:space="0" w:color="000000"/>
              <w:right w:val="single" w:sz="4" w:space="0" w:color="000000"/>
            </w:tcBorders>
            <w:noWrap/>
            <w:vAlign w:val="bottom"/>
            <w:hideMark/>
          </w:tcPr>
          <w:p w14:paraId="78B20C3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18C71A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63F1DAE1" w14:textId="77777777" w:rsidR="00D34B3C" w:rsidRPr="001F0A79" w:rsidRDefault="00D34B3C">
            <w:pPr>
              <w:rPr>
                <w:rFonts w:ascii="DIN Next LT Pro" w:hAnsi="DIN Next LT Pro"/>
                <w:sz w:val="22"/>
                <w:szCs w:val="22"/>
              </w:rPr>
            </w:pPr>
          </w:p>
        </w:tc>
      </w:tr>
      <w:tr w:rsidR="00D34B3C" w:rsidRPr="001F0A79" w14:paraId="5AFAB376" w14:textId="77777777" w:rsidTr="00D34B3C">
        <w:trPr>
          <w:trHeight w:val="264"/>
        </w:trPr>
        <w:tc>
          <w:tcPr>
            <w:tcW w:w="222" w:type="dxa"/>
            <w:noWrap/>
            <w:vAlign w:val="bottom"/>
            <w:hideMark/>
          </w:tcPr>
          <w:p w14:paraId="12B4679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2DF5F18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OB/ CN - NZ/INT</w:t>
            </w:r>
          </w:p>
        </w:tc>
        <w:tc>
          <w:tcPr>
            <w:tcW w:w="1411" w:type="dxa"/>
            <w:tcBorders>
              <w:top w:val="nil"/>
              <w:left w:val="single" w:sz="4" w:space="0" w:color="000000"/>
              <w:bottom w:val="single" w:sz="4" w:space="0" w:color="000000"/>
              <w:right w:val="single" w:sz="4" w:space="0" w:color="000000"/>
            </w:tcBorders>
            <w:noWrap/>
            <w:vAlign w:val="bottom"/>
            <w:hideMark/>
          </w:tcPr>
          <w:p w14:paraId="4F3EB4C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33AB45F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4CA7C343" w14:textId="77777777" w:rsidR="00D34B3C" w:rsidRPr="001F0A79" w:rsidRDefault="00D34B3C">
            <w:pPr>
              <w:rPr>
                <w:rFonts w:ascii="DIN Next LT Pro" w:hAnsi="DIN Next LT Pro"/>
                <w:sz w:val="22"/>
                <w:szCs w:val="22"/>
              </w:rPr>
            </w:pPr>
          </w:p>
        </w:tc>
      </w:tr>
      <w:tr w:rsidR="00D34B3C" w:rsidRPr="001F0A79" w14:paraId="27F15FD5" w14:textId="77777777" w:rsidTr="00D34B3C">
        <w:trPr>
          <w:trHeight w:val="264"/>
        </w:trPr>
        <w:tc>
          <w:tcPr>
            <w:tcW w:w="222" w:type="dxa"/>
            <w:noWrap/>
            <w:vAlign w:val="bottom"/>
            <w:hideMark/>
          </w:tcPr>
          <w:p w14:paraId="5EC392B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0FDFDF4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w:t>
            </w:r>
          </w:p>
        </w:tc>
        <w:tc>
          <w:tcPr>
            <w:tcW w:w="1411" w:type="dxa"/>
            <w:tcBorders>
              <w:top w:val="nil"/>
              <w:left w:val="single" w:sz="4" w:space="0" w:color="000000"/>
              <w:bottom w:val="single" w:sz="4" w:space="0" w:color="000000"/>
              <w:right w:val="single" w:sz="4" w:space="0" w:color="000000"/>
            </w:tcBorders>
            <w:noWrap/>
            <w:vAlign w:val="bottom"/>
            <w:hideMark/>
          </w:tcPr>
          <w:p w14:paraId="1A848E9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A5FFA3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7F101B39" w14:textId="77777777" w:rsidR="00D34B3C" w:rsidRPr="001F0A79" w:rsidRDefault="00D34B3C">
            <w:pPr>
              <w:rPr>
                <w:rFonts w:ascii="DIN Next LT Pro" w:hAnsi="DIN Next LT Pro"/>
                <w:sz w:val="22"/>
                <w:szCs w:val="22"/>
              </w:rPr>
            </w:pPr>
          </w:p>
        </w:tc>
      </w:tr>
      <w:tr w:rsidR="00D34B3C" w:rsidRPr="001F0A79" w14:paraId="204B927F" w14:textId="77777777" w:rsidTr="00D34B3C">
        <w:trPr>
          <w:trHeight w:val="264"/>
        </w:trPr>
        <w:tc>
          <w:tcPr>
            <w:tcW w:w="222" w:type="dxa"/>
            <w:noWrap/>
            <w:vAlign w:val="bottom"/>
            <w:hideMark/>
          </w:tcPr>
          <w:p w14:paraId="71F6273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0B4C96E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w:t>
            </w:r>
          </w:p>
        </w:tc>
        <w:tc>
          <w:tcPr>
            <w:tcW w:w="1411" w:type="dxa"/>
            <w:tcBorders>
              <w:top w:val="nil"/>
              <w:left w:val="single" w:sz="4" w:space="0" w:color="000000"/>
              <w:bottom w:val="single" w:sz="4" w:space="0" w:color="000000"/>
              <w:right w:val="single" w:sz="4" w:space="0" w:color="000000"/>
            </w:tcBorders>
            <w:noWrap/>
            <w:vAlign w:val="bottom"/>
            <w:hideMark/>
          </w:tcPr>
          <w:p w14:paraId="1446991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736C4B3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1C8E75D8" w14:textId="77777777" w:rsidR="00D34B3C" w:rsidRPr="001F0A79" w:rsidRDefault="00D34B3C">
            <w:pPr>
              <w:rPr>
                <w:rFonts w:ascii="DIN Next LT Pro" w:hAnsi="DIN Next LT Pro"/>
                <w:sz w:val="22"/>
                <w:szCs w:val="22"/>
              </w:rPr>
            </w:pPr>
          </w:p>
        </w:tc>
      </w:tr>
      <w:tr w:rsidR="00D34B3C" w:rsidRPr="001F0A79" w14:paraId="07D680F5" w14:textId="77777777" w:rsidTr="00D34B3C">
        <w:trPr>
          <w:trHeight w:val="264"/>
        </w:trPr>
        <w:tc>
          <w:tcPr>
            <w:tcW w:w="222" w:type="dxa"/>
            <w:noWrap/>
            <w:vAlign w:val="bottom"/>
            <w:hideMark/>
          </w:tcPr>
          <w:p w14:paraId="0E3FE05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438F1B8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U16</w:t>
            </w:r>
          </w:p>
        </w:tc>
        <w:tc>
          <w:tcPr>
            <w:tcW w:w="1411" w:type="dxa"/>
            <w:tcBorders>
              <w:top w:val="nil"/>
              <w:left w:val="single" w:sz="4" w:space="0" w:color="000000"/>
              <w:bottom w:val="single" w:sz="4" w:space="0" w:color="000000"/>
              <w:right w:val="single" w:sz="4" w:space="0" w:color="000000"/>
            </w:tcBorders>
            <w:noWrap/>
            <w:vAlign w:val="bottom"/>
            <w:hideMark/>
          </w:tcPr>
          <w:p w14:paraId="6420491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45A1980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6353259A" w14:textId="77777777" w:rsidR="00D34B3C" w:rsidRPr="001F0A79" w:rsidRDefault="00D34B3C">
            <w:pPr>
              <w:rPr>
                <w:rFonts w:ascii="DIN Next LT Pro" w:hAnsi="DIN Next LT Pro"/>
                <w:sz w:val="22"/>
                <w:szCs w:val="22"/>
              </w:rPr>
            </w:pPr>
          </w:p>
        </w:tc>
      </w:tr>
      <w:tr w:rsidR="00D34B3C" w:rsidRPr="001F0A79" w14:paraId="4428E04F" w14:textId="77777777" w:rsidTr="00D34B3C">
        <w:trPr>
          <w:trHeight w:val="264"/>
        </w:trPr>
        <w:tc>
          <w:tcPr>
            <w:tcW w:w="222" w:type="dxa"/>
            <w:noWrap/>
            <w:vAlign w:val="bottom"/>
            <w:hideMark/>
          </w:tcPr>
          <w:p w14:paraId="4B1DDBB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5382FBD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w:t>
            </w:r>
          </w:p>
        </w:tc>
        <w:tc>
          <w:tcPr>
            <w:tcW w:w="1411" w:type="dxa"/>
            <w:tcBorders>
              <w:top w:val="nil"/>
              <w:left w:val="single" w:sz="4" w:space="0" w:color="000000"/>
              <w:bottom w:val="single" w:sz="4" w:space="0" w:color="000000"/>
              <w:right w:val="single" w:sz="4" w:space="0" w:color="000000"/>
            </w:tcBorders>
            <w:noWrap/>
            <w:vAlign w:val="bottom"/>
            <w:hideMark/>
          </w:tcPr>
          <w:p w14:paraId="6303F9F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2A9A300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78327E6C" w14:textId="77777777" w:rsidR="00D34B3C" w:rsidRPr="001F0A79" w:rsidRDefault="00D34B3C">
            <w:pPr>
              <w:rPr>
                <w:rFonts w:ascii="DIN Next LT Pro" w:hAnsi="DIN Next LT Pro"/>
                <w:sz w:val="22"/>
                <w:szCs w:val="22"/>
              </w:rPr>
            </w:pPr>
          </w:p>
        </w:tc>
      </w:tr>
      <w:tr w:rsidR="00D34B3C" w:rsidRPr="001F0A79" w14:paraId="003F186E" w14:textId="77777777" w:rsidTr="00D34B3C">
        <w:trPr>
          <w:trHeight w:val="264"/>
        </w:trPr>
        <w:tc>
          <w:tcPr>
            <w:tcW w:w="222" w:type="dxa"/>
            <w:noWrap/>
            <w:vAlign w:val="bottom"/>
            <w:hideMark/>
          </w:tcPr>
          <w:p w14:paraId="6F31FFE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6C332C8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U12</w:t>
            </w:r>
          </w:p>
        </w:tc>
        <w:tc>
          <w:tcPr>
            <w:tcW w:w="1411" w:type="dxa"/>
            <w:tcBorders>
              <w:top w:val="nil"/>
              <w:left w:val="single" w:sz="4" w:space="0" w:color="000000"/>
              <w:bottom w:val="single" w:sz="4" w:space="0" w:color="000000"/>
              <w:right w:val="single" w:sz="4" w:space="0" w:color="000000"/>
            </w:tcBorders>
            <w:noWrap/>
            <w:vAlign w:val="bottom"/>
            <w:hideMark/>
          </w:tcPr>
          <w:p w14:paraId="023F978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5CA3D15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13A37152" w14:textId="77777777" w:rsidR="00D34B3C" w:rsidRPr="001F0A79" w:rsidRDefault="00D34B3C">
            <w:pPr>
              <w:rPr>
                <w:rFonts w:ascii="DIN Next LT Pro" w:hAnsi="DIN Next LT Pro"/>
                <w:sz w:val="22"/>
                <w:szCs w:val="22"/>
              </w:rPr>
            </w:pPr>
          </w:p>
        </w:tc>
      </w:tr>
      <w:tr w:rsidR="00D34B3C" w:rsidRPr="001F0A79" w14:paraId="2E3853C7" w14:textId="77777777" w:rsidTr="00D34B3C">
        <w:trPr>
          <w:trHeight w:val="264"/>
        </w:trPr>
        <w:tc>
          <w:tcPr>
            <w:tcW w:w="5769" w:type="dxa"/>
            <w:gridSpan w:val="2"/>
            <w:noWrap/>
            <w:vAlign w:val="bottom"/>
            <w:hideMark/>
          </w:tcPr>
          <w:p w14:paraId="0F98EBF0"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II. SPECIFIKUS ADATOK / DATE SPECIFICE</w:t>
            </w:r>
          </w:p>
        </w:tc>
        <w:tc>
          <w:tcPr>
            <w:tcW w:w="1411" w:type="dxa"/>
            <w:noWrap/>
            <w:vAlign w:val="bottom"/>
            <w:hideMark/>
          </w:tcPr>
          <w:p w14:paraId="789FFD99" w14:textId="77777777" w:rsidR="00D34B3C" w:rsidRPr="001F0A79" w:rsidRDefault="00D34B3C">
            <w:pPr>
              <w:rPr>
                <w:rFonts w:ascii="DIN Next LT Pro" w:hAnsi="DIN Next LT Pro"/>
                <w:b/>
                <w:bCs/>
                <w:sz w:val="22"/>
                <w:szCs w:val="22"/>
              </w:rPr>
            </w:pPr>
          </w:p>
        </w:tc>
        <w:tc>
          <w:tcPr>
            <w:tcW w:w="2176" w:type="dxa"/>
            <w:noWrap/>
            <w:vAlign w:val="center"/>
            <w:hideMark/>
          </w:tcPr>
          <w:p w14:paraId="2CD0D39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62533C2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02EB6F30" w14:textId="77777777" w:rsidTr="00D34B3C">
        <w:trPr>
          <w:trHeight w:val="264"/>
        </w:trPr>
        <w:tc>
          <w:tcPr>
            <w:tcW w:w="222" w:type="dxa"/>
            <w:noWrap/>
            <w:vAlign w:val="bottom"/>
            <w:hideMark/>
          </w:tcPr>
          <w:p w14:paraId="41F2D36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1BA61082"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A. Általános szempontok/ Criterii generale</w:t>
            </w:r>
          </w:p>
        </w:tc>
        <w:tc>
          <w:tcPr>
            <w:tcW w:w="1411" w:type="dxa"/>
            <w:noWrap/>
            <w:vAlign w:val="bottom"/>
            <w:hideMark/>
          </w:tcPr>
          <w:p w14:paraId="4CD41422" w14:textId="77777777" w:rsidR="00D34B3C" w:rsidRPr="001F0A79" w:rsidRDefault="00D34B3C">
            <w:pPr>
              <w:rPr>
                <w:rFonts w:ascii="DIN Next LT Pro" w:hAnsi="DIN Next LT Pro"/>
                <w:b/>
                <w:bCs/>
                <w:sz w:val="22"/>
                <w:szCs w:val="22"/>
                <w:u w:val="single"/>
              </w:rPr>
            </w:pPr>
          </w:p>
        </w:tc>
        <w:tc>
          <w:tcPr>
            <w:tcW w:w="2176" w:type="dxa"/>
            <w:noWrap/>
            <w:vAlign w:val="center"/>
            <w:hideMark/>
          </w:tcPr>
          <w:p w14:paraId="7F152C1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6A48B8E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26841DD9" w14:textId="77777777" w:rsidTr="00D34B3C">
        <w:trPr>
          <w:trHeight w:val="264"/>
        </w:trPr>
        <w:tc>
          <w:tcPr>
            <w:tcW w:w="222" w:type="dxa"/>
            <w:noWrap/>
            <w:vAlign w:val="bottom"/>
            <w:hideMark/>
          </w:tcPr>
          <w:p w14:paraId="1D15270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4" w:type="dxa"/>
            <w:gridSpan w:val="3"/>
            <w:vAlign w:val="center"/>
            <w:hideMark/>
          </w:tcPr>
          <w:p w14:paraId="4F881AC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xml:space="preserve">       a) </w:t>
            </w:r>
            <w:r w:rsidRPr="001F0A79">
              <w:rPr>
                <w:rFonts w:ascii="DIN Next LT Pro" w:hAnsi="DIN Next LT Pro"/>
                <w:b/>
                <w:bCs/>
                <w:sz w:val="22"/>
                <w:szCs w:val="22"/>
              </w:rPr>
              <w:t>hagyomány/tradiţie</w:t>
            </w:r>
            <w:r w:rsidRPr="001F0A79">
              <w:rPr>
                <w:rFonts w:ascii="DIN Next LT Pro" w:hAnsi="DIN Next LT Pro"/>
                <w:sz w:val="22"/>
                <w:szCs w:val="22"/>
              </w:rPr>
              <w:t xml:space="preserve"> (hány éve van jelen a sportág Csíkszeredában)</w:t>
            </w:r>
          </w:p>
        </w:tc>
        <w:tc>
          <w:tcPr>
            <w:tcW w:w="1483" w:type="dxa"/>
            <w:noWrap/>
            <w:vAlign w:val="bottom"/>
            <w:hideMark/>
          </w:tcPr>
          <w:p w14:paraId="33783B35" w14:textId="77777777" w:rsidR="00D34B3C" w:rsidRPr="001F0A79" w:rsidRDefault="00D34B3C">
            <w:pPr>
              <w:rPr>
                <w:rFonts w:ascii="DIN Next LT Pro" w:hAnsi="DIN Next LT Pro"/>
                <w:sz w:val="22"/>
                <w:szCs w:val="22"/>
              </w:rPr>
            </w:pPr>
          </w:p>
        </w:tc>
      </w:tr>
      <w:tr w:rsidR="00D34B3C" w:rsidRPr="001F0A79" w14:paraId="6AD93A5B" w14:textId="77777777" w:rsidTr="00D34B3C">
        <w:trPr>
          <w:trHeight w:val="264"/>
        </w:trPr>
        <w:tc>
          <w:tcPr>
            <w:tcW w:w="222" w:type="dxa"/>
            <w:noWrap/>
            <w:vAlign w:val="bottom"/>
            <w:hideMark/>
          </w:tcPr>
          <w:p w14:paraId="3579CD2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1CBFF0F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0A8B01A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2176" w:type="dxa"/>
            <w:noWrap/>
            <w:vAlign w:val="bottom"/>
            <w:hideMark/>
          </w:tcPr>
          <w:p w14:paraId="11CA3A2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Ev / An</w:t>
            </w:r>
          </w:p>
        </w:tc>
        <w:tc>
          <w:tcPr>
            <w:tcW w:w="1483" w:type="dxa"/>
            <w:noWrap/>
            <w:vAlign w:val="bottom"/>
            <w:hideMark/>
          </w:tcPr>
          <w:p w14:paraId="1626D580" w14:textId="77777777" w:rsidR="00D34B3C" w:rsidRPr="001F0A79" w:rsidRDefault="00D34B3C">
            <w:pPr>
              <w:rPr>
                <w:rFonts w:ascii="DIN Next LT Pro" w:hAnsi="DIN Next LT Pro"/>
                <w:sz w:val="22"/>
                <w:szCs w:val="22"/>
              </w:rPr>
            </w:pPr>
          </w:p>
        </w:tc>
      </w:tr>
      <w:tr w:rsidR="00D34B3C" w:rsidRPr="001F0A79" w14:paraId="05EC3D69" w14:textId="77777777" w:rsidTr="00D34B3C">
        <w:trPr>
          <w:trHeight w:val="264"/>
        </w:trPr>
        <w:tc>
          <w:tcPr>
            <w:tcW w:w="222" w:type="dxa"/>
            <w:noWrap/>
            <w:vAlign w:val="bottom"/>
            <w:hideMark/>
          </w:tcPr>
          <w:p w14:paraId="2AA0B15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4" w:type="dxa"/>
            <w:gridSpan w:val="3"/>
            <w:vAlign w:val="center"/>
            <w:hideMark/>
          </w:tcPr>
          <w:p w14:paraId="71C123CF"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b) </w:t>
            </w:r>
            <w:r w:rsidRPr="001F0A79">
              <w:rPr>
                <w:rFonts w:ascii="DIN Next LT Pro" w:hAnsi="DIN Next LT Pro"/>
                <w:b/>
                <w:bCs/>
                <w:sz w:val="22"/>
                <w:szCs w:val="22"/>
              </w:rPr>
              <w:t>olimpiai eredmények</w:t>
            </w:r>
            <w:r w:rsidRPr="001F0A79">
              <w:rPr>
                <w:rFonts w:ascii="DIN Next LT Pro" w:hAnsi="DIN Next LT Pro"/>
                <w:sz w:val="22"/>
                <w:szCs w:val="22"/>
              </w:rPr>
              <w:t xml:space="preserve"> (hány olimpiai játékon volt jelen csíkszeredai neveltetésű sportoló 2022-ig)</w:t>
            </w:r>
          </w:p>
        </w:tc>
        <w:tc>
          <w:tcPr>
            <w:tcW w:w="1483" w:type="dxa"/>
            <w:noWrap/>
            <w:vAlign w:val="bottom"/>
            <w:hideMark/>
          </w:tcPr>
          <w:p w14:paraId="1987B30A" w14:textId="77777777" w:rsidR="00D34B3C" w:rsidRPr="001F0A79" w:rsidRDefault="00D34B3C">
            <w:pPr>
              <w:rPr>
                <w:rFonts w:ascii="DIN Next LT Pro" w:hAnsi="DIN Next LT Pro"/>
                <w:sz w:val="22"/>
                <w:szCs w:val="22"/>
              </w:rPr>
            </w:pPr>
          </w:p>
        </w:tc>
      </w:tr>
      <w:tr w:rsidR="00D34B3C" w:rsidRPr="001F0A79" w14:paraId="6055D0CF" w14:textId="77777777" w:rsidTr="00D34B3C">
        <w:trPr>
          <w:trHeight w:val="264"/>
        </w:trPr>
        <w:tc>
          <w:tcPr>
            <w:tcW w:w="222" w:type="dxa"/>
            <w:noWrap/>
            <w:vAlign w:val="bottom"/>
            <w:hideMark/>
          </w:tcPr>
          <w:p w14:paraId="52FC902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3E330C0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4762071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3657" w:type="dxa"/>
            <w:gridSpan w:val="2"/>
            <w:noWrap/>
            <w:vAlign w:val="center"/>
            <w:hideMark/>
          </w:tcPr>
          <w:p w14:paraId="16B607C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Alkalmak/ Ediţii</w:t>
            </w:r>
          </w:p>
        </w:tc>
      </w:tr>
      <w:tr w:rsidR="00D34B3C" w:rsidRPr="001F0A79" w14:paraId="4EF27944" w14:textId="77777777" w:rsidTr="00D34B3C">
        <w:trPr>
          <w:trHeight w:val="264"/>
        </w:trPr>
        <w:tc>
          <w:tcPr>
            <w:tcW w:w="222" w:type="dxa"/>
            <w:noWrap/>
            <w:vAlign w:val="bottom"/>
            <w:hideMark/>
          </w:tcPr>
          <w:p w14:paraId="57387BC6" w14:textId="77777777" w:rsidR="00D34B3C" w:rsidRPr="001F0A79" w:rsidRDefault="00D34B3C">
            <w:pPr>
              <w:rPr>
                <w:rFonts w:ascii="DIN Next LT Pro" w:hAnsi="DIN Next LT Pro"/>
                <w:sz w:val="22"/>
                <w:szCs w:val="22"/>
              </w:rPr>
            </w:pPr>
          </w:p>
        </w:tc>
        <w:tc>
          <w:tcPr>
            <w:tcW w:w="9134" w:type="dxa"/>
            <w:gridSpan w:val="3"/>
            <w:vAlign w:val="center"/>
            <w:hideMark/>
          </w:tcPr>
          <w:p w14:paraId="2CF14E52"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    c) </w:t>
            </w:r>
            <w:r w:rsidRPr="001F0A79">
              <w:rPr>
                <w:rFonts w:ascii="DIN Next LT Pro" w:hAnsi="DIN Next LT Pro"/>
                <w:b/>
                <w:bCs/>
                <w:sz w:val="22"/>
                <w:szCs w:val="22"/>
              </w:rPr>
              <w:t xml:space="preserve">szakosztályok/ secţii </w:t>
            </w:r>
            <w:r w:rsidRPr="001F0A79">
              <w:rPr>
                <w:rFonts w:ascii="DIN Next LT Pro" w:hAnsi="DIN Next LT Pro"/>
                <w:sz w:val="22"/>
                <w:szCs w:val="22"/>
              </w:rPr>
              <w:t>(se are în vedere echipele care au participat la ultima ediţie a întrecerilor campionatelor naţionale pe categoriile de vârstă)</w:t>
            </w:r>
          </w:p>
        </w:tc>
        <w:tc>
          <w:tcPr>
            <w:tcW w:w="1483" w:type="dxa"/>
            <w:noWrap/>
            <w:vAlign w:val="bottom"/>
            <w:hideMark/>
          </w:tcPr>
          <w:p w14:paraId="40566F23" w14:textId="77777777" w:rsidR="00D34B3C" w:rsidRPr="001F0A79" w:rsidRDefault="00D34B3C">
            <w:pPr>
              <w:rPr>
                <w:rFonts w:ascii="DIN Next LT Pro" w:hAnsi="DIN Next LT Pro"/>
                <w:sz w:val="22"/>
                <w:szCs w:val="22"/>
              </w:rPr>
            </w:pPr>
          </w:p>
        </w:tc>
      </w:tr>
      <w:tr w:rsidR="00D34B3C" w:rsidRPr="001F0A79" w14:paraId="5D84051E" w14:textId="77777777" w:rsidTr="00D34B3C">
        <w:trPr>
          <w:trHeight w:val="264"/>
        </w:trPr>
        <w:tc>
          <w:tcPr>
            <w:tcW w:w="222" w:type="dxa"/>
            <w:noWrap/>
            <w:vAlign w:val="bottom"/>
            <w:hideMark/>
          </w:tcPr>
          <w:p w14:paraId="4723009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24DA875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U20/U18/16/14/12/10</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6E879A7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33E34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6463A37E" w14:textId="77777777" w:rsidR="00D34B3C" w:rsidRPr="001F0A79" w:rsidRDefault="00D34B3C">
            <w:pPr>
              <w:rPr>
                <w:rFonts w:ascii="DIN Next LT Pro" w:hAnsi="DIN Next LT Pro"/>
                <w:sz w:val="22"/>
                <w:szCs w:val="22"/>
              </w:rPr>
            </w:pPr>
          </w:p>
        </w:tc>
      </w:tr>
      <w:tr w:rsidR="00D34B3C" w:rsidRPr="001F0A79" w14:paraId="6B6BAFBA" w14:textId="77777777" w:rsidTr="00D34B3C">
        <w:trPr>
          <w:trHeight w:val="264"/>
        </w:trPr>
        <w:tc>
          <w:tcPr>
            <w:tcW w:w="222" w:type="dxa"/>
            <w:noWrap/>
            <w:vAlign w:val="bottom"/>
            <w:hideMark/>
          </w:tcPr>
          <w:p w14:paraId="2CC542C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269F1E2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U18/16/14/12/10</w:t>
            </w:r>
          </w:p>
        </w:tc>
        <w:tc>
          <w:tcPr>
            <w:tcW w:w="1411" w:type="dxa"/>
            <w:tcBorders>
              <w:top w:val="nil"/>
              <w:left w:val="single" w:sz="4" w:space="0" w:color="000000"/>
              <w:bottom w:val="single" w:sz="4" w:space="0" w:color="000000"/>
              <w:right w:val="single" w:sz="4" w:space="0" w:color="000000"/>
            </w:tcBorders>
            <w:noWrap/>
            <w:vAlign w:val="bottom"/>
            <w:hideMark/>
          </w:tcPr>
          <w:p w14:paraId="415402C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4EFA580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750F6A3E" w14:textId="77777777" w:rsidR="00D34B3C" w:rsidRPr="001F0A79" w:rsidRDefault="00D34B3C">
            <w:pPr>
              <w:rPr>
                <w:rFonts w:ascii="DIN Next LT Pro" w:hAnsi="DIN Next LT Pro"/>
                <w:sz w:val="22"/>
                <w:szCs w:val="22"/>
              </w:rPr>
            </w:pPr>
          </w:p>
        </w:tc>
      </w:tr>
      <w:tr w:rsidR="00D34B3C" w:rsidRPr="001F0A79" w14:paraId="272255CA" w14:textId="77777777" w:rsidTr="00D34B3C">
        <w:trPr>
          <w:trHeight w:val="264"/>
        </w:trPr>
        <w:tc>
          <w:tcPr>
            <w:tcW w:w="222" w:type="dxa"/>
            <w:noWrap/>
            <w:vAlign w:val="bottom"/>
            <w:hideMark/>
          </w:tcPr>
          <w:p w14:paraId="1D415F4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6FF1894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w:t>
            </w:r>
          </w:p>
        </w:tc>
        <w:tc>
          <w:tcPr>
            <w:tcW w:w="1411" w:type="dxa"/>
            <w:tcBorders>
              <w:top w:val="nil"/>
              <w:left w:val="single" w:sz="4" w:space="0" w:color="000000"/>
              <w:bottom w:val="single" w:sz="4" w:space="0" w:color="000000"/>
              <w:right w:val="single" w:sz="4" w:space="0" w:color="000000"/>
            </w:tcBorders>
            <w:noWrap/>
            <w:vAlign w:val="bottom"/>
            <w:hideMark/>
          </w:tcPr>
          <w:p w14:paraId="202D2CA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00161EC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6BA80059" w14:textId="77777777" w:rsidR="00D34B3C" w:rsidRPr="001F0A79" w:rsidRDefault="00D34B3C">
            <w:pPr>
              <w:rPr>
                <w:rFonts w:ascii="DIN Next LT Pro" w:hAnsi="DIN Next LT Pro"/>
                <w:sz w:val="22"/>
                <w:szCs w:val="22"/>
              </w:rPr>
            </w:pPr>
          </w:p>
        </w:tc>
      </w:tr>
      <w:tr w:rsidR="00D34B3C" w:rsidRPr="001F0A79" w14:paraId="7E8CBE6F" w14:textId="77777777" w:rsidTr="00D34B3C">
        <w:trPr>
          <w:trHeight w:val="264"/>
        </w:trPr>
        <w:tc>
          <w:tcPr>
            <w:tcW w:w="222" w:type="dxa"/>
            <w:noWrap/>
            <w:vAlign w:val="bottom"/>
            <w:hideMark/>
          </w:tcPr>
          <w:p w14:paraId="6B41E67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5A3288D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 U18, U16</w:t>
            </w:r>
          </w:p>
        </w:tc>
        <w:tc>
          <w:tcPr>
            <w:tcW w:w="1411" w:type="dxa"/>
            <w:tcBorders>
              <w:top w:val="nil"/>
              <w:left w:val="single" w:sz="4" w:space="0" w:color="000000"/>
              <w:bottom w:val="single" w:sz="4" w:space="0" w:color="000000"/>
              <w:right w:val="single" w:sz="4" w:space="0" w:color="000000"/>
            </w:tcBorders>
            <w:noWrap/>
            <w:vAlign w:val="bottom"/>
            <w:hideMark/>
          </w:tcPr>
          <w:p w14:paraId="5FB9846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B18BEB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3" w:type="dxa"/>
            <w:noWrap/>
            <w:vAlign w:val="bottom"/>
            <w:hideMark/>
          </w:tcPr>
          <w:p w14:paraId="2F58D915" w14:textId="77777777" w:rsidR="00D34B3C" w:rsidRPr="001F0A79" w:rsidRDefault="00D34B3C">
            <w:pPr>
              <w:rPr>
                <w:rFonts w:ascii="DIN Next LT Pro" w:hAnsi="DIN Next LT Pro"/>
                <w:sz w:val="22"/>
                <w:szCs w:val="22"/>
              </w:rPr>
            </w:pPr>
          </w:p>
        </w:tc>
      </w:tr>
      <w:tr w:rsidR="00D34B3C" w:rsidRPr="001F0A79" w14:paraId="2004EAC2" w14:textId="77777777" w:rsidTr="00D34B3C">
        <w:trPr>
          <w:trHeight w:val="264"/>
        </w:trPr>
        <w:tc>
          <w:tcPr>
            <w:tcW w:w="222" w:type="dxa"/>
            <w:noWrap/>
            <w:vAlign w:val="bottom"/>
            <w:hideMark/>
          </w:tcPr>
          <w:p w14:paraId="7872B74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63EE5B3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 U12, U10</w:t>
            </w:r>
          </w:p>
        </w:tc>
        <w:tc>
          <w:tcPr>
            <w:tcW w:w="1411" w:type="dxa"/>
            <w:tcBorders>
              <w:top w:val="nil"/>
              <w:left w:val="single" w:sz="4" w:space="0" w:color="000000"/>
              <w:bottom w:val="single" w:sz="4" w:space="0" w:color="000000"/>
              <w:right w:val="single" w:sz="4" w:space="0" w:color="000000"/>
            </w:tcBorders>
            <w:noWrap/>
            <w:vAlign w:val="bottom"/>
            <w:hideMark/>
          </w:tcPr>
          <w:p w14:paraId="4A2F066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0915960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3" w:type="dxa"/>
            <w:noWrap/>
            <w:vAlign w:val="bottom"/>
            <w:hideMark/>
          </w:tcPr>
          <w:p w14:paraId="1C2A5B7F" w14:textId="77777777" w:rsidR="00D34B3C" w:rsidRPr="001F0A79" w:rsidRDefault="00D34B3C">
            <w:pPr>
              <w:rPr>
                <w:rFonts w:ascii="DIN Next LT Pro" w:hAnsi="DIN Next LT Pro"/>
                <w:sz w:val="22"/>
                <w:szCs w:val="22"/>
              </w:rPr>
            </w:pPr>
          </w:p>
        </w:tc>
      </w:tr>
      <w:tr w:rsidR="00D34B3C" w:rsidRPr="001F0A79" w14:paraId="58DA043E" w14:textId="77777777" w:rsidTr="00D34B3C">
        <w:trPr>
          <w:trHeight w:val="264"/>
        </w:trPr>
        <w:tc>
          <w:tcPr>
            <w:tcW w:w="222" w:type="dxa"/>
            <w:noWrap/>
            <w:vAlign w:val="bottom"/>
            <w:hideMark/>
          </w:tcPr>
          <w:p w14:paraId="77AEE33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0B4FFE3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Vet</w:t>
            </w:r>
          </w:p>
        </w:tc>
        <w:tc>
          <w:tcPr>
            <w:tcW w:w="1411" w:type="dxa"/>
            <w:tcBorders>
              <w:top w:val="nil"/>
              <w:left w:val="single" w:sz="4" w:space="0" w:color="000000"/>
              <w:bottom w:val="single" w:sz="4" w:space="0" w:color="000000"/>
              <w:right w:val="single" w:sz="4" w:space="0" w:color="000000"/>
            </w:tcBorders>
            <w:noWrap/>
            <w:vAlign w:val="bottom"/>
            <w:hideMark/>
          </w:tcPr>
          <w:p w14:paraId="16D93FC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27718CE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4A37C6FF" w14:textId="77777777" w:rsidR="00D34B3C" w:rsidRPr="001F0A79" w:rsidRDefault="00D34B3C">
            <w:pPr>
              <w:rPr>
                <w:rFonts w:ascii="DIN Next LT Pro" w:hAnsi="DIN Next LT Pro"/>
                <w:sz w:val="22"/>
                <w:szCs w:val="22"/>
              </w:rPr>
            </w:pPr>
          </w:p>
        </w:tc>
      </w:tr>
      <w:tr w:rsidR="00D34B3C" w:rsidRPr="001F0A79" w14:paraId="58C637F1" w14:textId="77777777" w:rsidTr="00D34B3C">
        <w:trPr>
          <w:trHeight w:val="264"/>
        </w:trPr>
        <w:tc>
          <w:tcPr>
            <w:tcW w:w="222" w:type="dxa"/>
            <w:noWrap/>
            <w:vAlign w:val="bottom"/>
            <w:hideMark/>
          </w:tcPr>
          <w:p w14:paraId="3EE1B60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7411463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noWrap/>
            <w:vAlign w:val="bottom"/>
            <w:hideMark/>
          </w:tcPr>
          <w:p w14:paraId="55C0A39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76" w:type="dxa"/>
            <w:noWrap/>
            <w:vAlign w:val="center"/>
            <w:hideMark/>
          </w:tcPr>
          <w:p w14:paraId="5A50EDC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6DBF239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1DD4EB4" w14:textId="77777777" w:rsidTr="00D34B3C">
        <w:trPr>
          <w:trHeight w:val="921"/>
        </w:trPr>
        <w:tc>
          <w:tcPr>
            <w:tcW w:w="222" w:type="dxa"/>
            <w:noWrap/>
            <w:vAlign w:val="bottom"/>
            <w:hideMark/>
          </w:tcPr>
          <w:p w14:paraId="475D06C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4" w:type="dxa"/>
            <w:gridSpan w:val="3"/>
            <w:vAlign w:val="center"/>
            <w:hideMark/>
          </w:tcPr>
          <w:p w14:paraId="56D994D2"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d) </w:t>
            </w:r>
            <w:r w:rsidRPr="001F0A79">
              <w:rPr>
                <w:rFonts w:ascii="DIN Next LT Pro" w:hAnsi="DIN Next LT Pro"/>
                <w:b/>
                <w:bCs/>
                <w:sz w:val="22"/>
                <w:szCs w:val="22"/>
              </w:rPr>
              <w:t>Történelmi eredm/ rez.istoric</w:t>
            </w:r>
            <w:r w:rsidRPr="001F0A79">
              <w:rPr>
                <w:rFonts w:ascii="DIN Next LT Pro" w:hAnsi="DIN Next LT Pro"/>
                <w:sz w:val="22"/>
                <w:szCs w:val="22"/>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483" w:type="dxa"/>
            <w:noWrap/>
            <w:vAlign w:val="bottom"/>
            <w:hideMark/>
          </w:tcPr>
          <w:p w14:paraId="742F33A6" w14:textId="77777777" w:rsidR="00D34B3C" w:rsidRPr="001F0A79" w:rsidRDefault="00D34B3C">
            <w:pPr>
              <w:rPr>
                <w:rFonts w:ascii="DIN Next LT Pro" w:hAnsi="DIN Next LT Pro"/>
                <w:sz w:val="22"/>
                <w:szCs w:val="22"/>
              </w:rPr>
            </w:pPr>
          </w:p>
        </w:tc>
      </w:tr>
      <w:tr w:rsidR="00D34B3C" w:rsidRPr="001F0A79" w14:paraId="494150D1" w14:textId="77777777" w:rsidTr="00D34B3C">
        <w:trPr>
          <w:trHeight w:val="264"/>
        </w:trPr>
        <w:tc>
          <w:tcPr>
            <w:tcW w:w="222" w:type="dxa"/>
            <w:noWrap/>
            <w:vAlign w:val="bottom"/>
            <w:hideMark/>
          </w:tcPr>
          <w:p w14:paraId="322142B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4108E22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Olimp.Bajnok/ Câmp. Ol.</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0CD81E0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5A04A6B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7F7BBE52" w14:textId="77777777" w:rsidR="00D34B3C" w:rsidRPr="001F0A79" w:rsidRDefault="00D34B3C">
            <w:pPr>
              <w:rPr>
                <w:rFonts w:ascii="DIN Next LT Pro" w:hAnsi="DIN Next LT Pro"/>
                <w:sz w:val="22"/>
                <w:szCs w:val="22"/>
              </w:rPr>
            </w:pPr>
          </w:p>
        </w:tc>
      </w:tr>
      <w:tr w:rsidR="00D34B3C" w:rsidRPr="001F0A79" w14:paraId="241F6974" w14:textId="77777777" w:rsidTr="00D34B3C">
        <w:trPr>
          <w:trHeight w:val="264"/>
        </w:trPr>
        <w:tc>
          <w:tcPr>
            <w:tcW w:w="222" w:type="dxa"/>
            <w:noWrap/>
            <w:vAlign w:val="bottom"/>
            <w:hideMark/>
          </w:tcPr>
          <w:p w14:paraId="69C633A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73B92DD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2./VB cím/ titlu CM</w:t>
            </w:r>
          </w:p>
        </w:tc>
        <w:tc>
          <w:tcPr>
            <w:tcW w:w="1411" w:type="dxa"/>
            <w:tcBorders>
              <w:top w:val="nil"/>
              <w:left w:val="single" w:sz="4" w:space="0" w:color="000000"/>
              <w:bottom w:val="single" w:sz="4" w:space="0" w:color="000000"/>
              <w:right w:val="single" w:sz="4" w:space="0" w:color="000000"/>
            </w:tcBorders>
            <w:noWrap/>
            <w:vAlign w:val="bottom"/>
            <w:hideMark/>
          </w:tcPr>
          <w:p w14:paraId="2220819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5417B09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2BDEF9BC" w14:textId="77777777" w:rsidR="00D34B3C" w:rsidRPr="001F0A79" w:rsidRDefault="00D34B3C">
            <w:pPr>
              <w:rPr>
                <w:rFonts w:ascii="DIN Next LT Pro" w:hAnsi="DIN Next LT Pro"/>
                <w:sz w:val="22"/>
                <w:szCs w:val="22"/>
              </w:rPr>
            </w:pPr>
          </w:p>
        </w:tc>
      </w:tr>
      <w:tr w:rsidR="00D34B3C" w:rsidRPr="001F0A79" w14:paraId="2D005A37" w14:textId="77777777" w:rsidTr="00D34B3C">
        <w:trPr>
          <w:trHeight w:val="264"/>
        </w:trPr>
        <w:tc>
          <w:tcPr>
            <w:tcW w:w="222" w:type="dxa"/>
            <w:noWrap/>
            <w:vAlign w:val="bottom"/>
            <w:hideMark/>
          </w:tcPr>
          <w:p w14:paraId="641D5DE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55A8742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VB 2./ loc 2 CM</w:t>
            </w:r>
          </w:p>
        </w:tc>
        <w:tc>
          <w:tcPr>
            <w:tcW w:w="1411" w:type="dxa"/>
            <w:tcBorders>
              <w:top w:val="nil"/>
              <w:left w:val="single" w:sz="4" w:space="0" w:color="000000"/>
              <w:bottom w:val="single" w:sz="4" w:space="0" w:color="000000"/>
              <w:right w:val="single" w:sz="4" w:space="0" w:color="000000"/>
            </w:tcBorders>
            <w:noWrap/>
            <w:vAlign w:val="bottom"/>
            <w:hideMark/>
          </w:tcPr>
          <w:p w14:paraId="3A7D0B6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A2C603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4372FA7D" w14:textId="77777777" w:rsidR="00D34B3C" w:rsidRPr="001F0A79" w:rsidRDefault="00D34B3C">
            <w:pPr>
              <w:rPr>
                <w:rFonts w:ascii="DIN Next LT Pro" w:hAnsi="DIN Next LT Pro"/>
                <w:sz w:val="22"/>
                <w:szCs w:val="22"/>
              </w:rPr>
            </w:pPr>
          </w:p>
        </w:tc>
      </w:tr>
      <w:tr w:rsidR="00D34B3C" w:rsidRPr="001F0A79" w14:paraId="48FBCBE4" w14:textId="77777777" w:rsidTr="00D34B3C">
        <w:trPr>
          <w:trHeight w:val="264"/>
        </w:trPr>
        <w:tc>
          <w:tcPr>
            <w:tcW w:w="222" w:type="dxa"/>
            <w:noWrap/>
            <w:vAlign w:val="bottom"/>
            <w:hideMark/>
          </w:tcPr>
          <w:p w14:paraId="0191AA6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4C43E526"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3./ EB cím/ titlu CE</w:t>
            </w:r>
          </w:p>
        </w:tc>
        <w:tc>
          <w:tcPr>
            <w:tcW w:w="1411" w:type="dxa"/>
            <w:tcBorders>
              <w:top w:val="nil"/>
              <w:left w:val="single" w:sz="4" w:space="0" w:color="000000"/>
              <w:bottom w:val="single" w:sz="4" w:space="0" w:color="000000"/>
              <w:right w:val="single" w:sz="4" w:space="0" w:color="000000"/>
            </w:tcBorders>
            <w:noWrap/>
            <w:vAlign w:val="bottom"/>
            <w:hideMark/>
          </w:tcPr>
          <w:p w14:paraId="63BABC9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0DE1033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3" w:type="dxa"/>
            <w:noWrap/>
            <w:vAlign w:val="bottom"/>
            <w:hideMark/>
          </w:tcPr>
          <w:p w14:paraId="0C44DDC0" w14:textId="77777777" w:rsidR="00D34B3C" w:rsidRPr="001F0A79" w:rsidRDefault="00D34B3C">
            <w:pPr>
              <w:rPr>
                <w:rFonts w:ascii="DIN Next LT Pro" w:hAnsi="DIN Next LT Pro"/>
                <w:sz w:val="22"/>
                <w:szCs w:val="22"/>
              </w:rPr>
            </w:pPr>
          </w:p>
        </w:tc>
      </w:tr>
      <w:tr w:rsidR="00D34B3C" w:rsidRPr="001F0A79" w14:paraId="0667943E" w14:textId="77777777" w:rsidTr="00D34B3C">
        <w:trPr>
          <w:trHeight w:val="264"/>
        </w:trPr>
        <w:tc>
          <w:tcPr>
            <w:tcW w:w="222" w:type="dxa"/>
            <w:noWrap/>
            <w:vAlign w:val="bottom"/>
            <w:hideMark/>
          </w:tcPr>
          <w:p w14:paraId="7EC9CC0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1EA63A5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VK/VB 3./loc 3 CM/EB 2</w:t>
            </w:r>
          </w:p>
        </w:tc>
        <w:tc>
          <w:tcPr>
            <w:tcW w:w="1411" w:type="dxa"/>
            <w:tcBorders>
              <w:top w:val="nil"/>
              <w:left w:val="single" w:sz="4" w:space="0" w:color="000000"/>
              <w:bottom w:val="single" w:sz="4" w:space="0" w:color="000000"/>
              <w:right w:val="single" w:sz="4" w:space="0" w:color="000000"/>
            </w:tcBorders>
            <w:noWrap/>
            <w:vAlign w:val="bottom"/>
            <w:hideMark/>
          </w:tcPr>
          <w:p w14:paraId="6A17C10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2C557C6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3" w:type="dxa"/>
            <w:noWrap/>
            <w:vAlign w:val="bottom"/>
            <w:hideMark/>
          </w:tcPr>
          <w:p w14:paraId="6691E769" w14:textId="77777777" w:rsidR="00D34B3C" w:rsidRPr="001F0A79" w:rsidRDefault="00D34B3C">
            <w:pPr>
              <w:rPr>
                <w:rFonts w:ascii="DIN Next LT Pro" w:hAnsi="DIN Next LT Pro"/>
                <w:sz w:val="22"/>
                <w:szCs w:val="22"/>
              </w:rPr>
            </w:pPr>
          </w:p>
        </w:tc>
      </w:tr>
      <w:tr w:rsidR="00D34B3C" w:rsidRPr="001F0A79" w14:paraId="477C488D" w14:textId="77777777" w:rsidTr="00D34B3C">
        <w:trPr>
          <w:trHeight w:val="264"/>
        </w:trPr>
        <w:tc>
          <w:tcPr>
            <w:tcW w:w="222" w:type="dxa"/>
            <w:noWrap/>
            <w:vAlign w:val="bottom"/>
            <w:hideMark/>
          </w:tcPr>
          <w:p w14:paraId="4EAED3F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tcBorders>
              <w:top w:val="nil"/>
              <w:left w:val="nil"/>
              <w:bottom w:val="single" w:sz="4" w:space="0" w:color="000000"/>
              <w:right w:val="nil"/>
            </w:tcBorders>
            <w:noWrap/>
            <w:vAlign w:val="bottom"/>
            <w:hideMark/>
          </w:tcPr>
          <w:p w14:paraId="24072CA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Olimp.részv./ part.Ol.</w:t>
            </w:r>
          </w:p>
        </w:tc>
        <w:tc>
          <w:tcPr>
            <w:tcW w:w="1411" w:type="dxa"/>
            <w:tcBorders>
              <w:top w:val="nil"/>
              <w:left w:val="single" w:sz="4" w:space="0" w:color="000000"/>
              <w:bottom w:val="single" w:sz="4" w:space="0" w:color="000000"/>
              <w:right w:val="single" w:sz="4" w:space="0" w:color="000000"/>
            </w:tcBorders>
            <w:noWrap/>
            <w:vAlign w:val="bottom"/>
            <w:hideMark/>
          </w:tcPr>
          <w:p w14:paraId="424824A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noWrap/>
            <w:vAlign w:val="center"/>
            <w:hideMark/>
          </w:tcPr>
          <w:p w14:paraId="64B2364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3" w:type="dxa"/>
            <w:noWrap/>
            <w:vAlign w:val="bottom"/>
            <w:hideMark/>
          </w:tcPr>
          <w:p w14:paraId="23D89942" w14:textId="77777777" w:rsidR="00D34B3C" w:rsidRPr="001F0A79" w:rsidRDefault="00D34B3C">
            <w:pPr>
              <w:rPr>
                <w:rFonts w:ascii="DIN Next LT Pro" w:hAnsi="DIN Next LT Pro"/>
                <w:sz w:val="22"/>
                <w:szCs w:val="22"/>
              </w:rPr>
            </w:pPr>
          </w:p>
        </w:tc>
      </w:tr>
      <w:tr w:rsidR="00D34B3C" w:rsidRPr="001F0A79" w14:paraId="5EBB197E" w14:textId="77777777" w:rsidTr="00D34B3C">
        <w:trPr>
          <w:trHeight w:val="264"/>
        </w:trPr>
        <w:tc>
          <w:tcPr>
            <w:tcW w:w="222" w:type="dxa"/>
            <w:noWrap/>
            <w:vAlign w:val="bottom"/>
            <w:hideMark/>
          </w:tcPr>
          <w:p w14:paraId="05F81F5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1AD634F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noWrap/>
            <w:vAlign w:val="bottom"/>
            <w:hideMark/>
          </w:tcPr>
          <w:p w14:paraId="26BA35E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76" w:type="dxa"/>
            <w:noWrap/>
            <w:vAlign w:val="center"/>
            <w:hideMark/>
          </w:tcPr>
          <w:p w14:paraId="50B2C0C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749A4E4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629AB2CC" w14:textId="77777777" w:rsidTr="00D34B3C">
        <w:trPr>
          <w:trHeight w:val="264"/>
        </w:trPr>
        <w:tc>
          <w:tcPr>
            <w:tcW w:w="222" w:type="dxa"/>
            <w:noWrap/>
            <w:vAlign w:val="bottom"/>
            <w:hideMark/>
          </w:tcPr>
          <w:p w14:paraId="4ACDED1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590D379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11" w:type="dxa"/>
            <w:noWrap/>
            <w:vAlign w:val="bottom"/>
            <w:hideMark/>
          </w:tcPr>
          <w:p w14:paraId="6B196F9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76" w:type="dxa"/>
            <w:noWrap/>
            <w:vAlign w:val="center"/>
            <w:hideMark/>
          </w:tcPr>
          <w:p w14:paraId="49DB03B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bottom"/>
            <w:hideMark/>
          </w:tcPr>
          <w:p w14:paraId="722A7A1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D860B6B" w14:textId="77777777" w:rsidTr="00D34B3C">
        <w:trPr>
          <w:trHeight w:val="264"/>
        </w:trPr>
        <w:tc>
          <w:tcPr>
            <w:tcW w:w="222" w:type="dxa"/>
            <w:noWrap/>
            <w:vAlign w:val="bottom"/>
            <w:hideMark/>
          </w:tcPr>
          <w:p w14:paraId="63CA326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center"/>
            <w:hideMark/>
          </w:tcPr>
          <w:p w14:paraId="5EFD2BCE"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B. Sajátos szempontok/ Criterii specifice</w:t>
            </w:r>
          </w:p>
        </w:tc>
        <w:tc>
          <w:tcPr>
            <w:tcW w:w="1411" w:type="dxa"/>
            <w:noWrap/>
            <w:vAlign w:val="center"/>
            <w:hideMark/>
          </w:tcPr>
          <w:p w14:paraId="31865E1F" w14:textId="77777777" w:rsidR="00D34B3C" w:rsidRPr="001F0A79" w:rsidRDefault="00D34B3C">
            <w:pPr>
              <w:rPr>
                <w:rFonts w:ascii="DIN Next LT Pro" w:hAnsi="DIN Next LT Pro"/>
                <w:b/>
                <w:bCs/>
                <w:sz w:val="22"/>
                <w:szCs w:val="22"/>
                <w:u w:val="single"/>
              </w:rPr>
            </w:pPr>
          </w:p>
        </w:tc>
        <w:tc>
          <w:tcPr>
            <w:tcW w:w="2176" w:type="dxa"/>
            <w:noWrap/>
            <w:vAlign w:val="center"/>
            <w:hideMark/>
          </w:tcPr>
          <w:p w14:paraId="0AD58E6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noWrap/>
            <w:vAlign w:val="center"/>
            <w:hideMark/>
          </w:tcPr>
          <w:p w14:paraId="3DC4AF4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7D14CC7" w14:textId="77777777" w:rsidTr="00D34B3C">
        <w:trPr>
          <w:trHeight w:val="264"/>
        </w:trPr>
        <w:tc>
          <w:tcPr>
            <w:tcW w:w="222" w:type="dxa"/>
            <w:noWrap/>
            <w:vAlign w:val="bottom"/>
            <w:hideMark/>
          </w:tcPr>
          <w:p w14:paraId="5A70D7A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noWrap/>
            <w:vAlign w:val="bottom"/>
            <w:hideMark/>
          </w:tcPr>
          <w:p w14:paraId="360EA61F"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b) sporturi individuale/egyéni sportágak</w:t>
            </w:r>
          </w:p>
        </w:tc>
        <w:tc>
          <w:tcPr>
            <w:tcW w:w="1411" w:type="dxa"/>
            <w:noWrap/>
            <w:vAlign w:val="bottom"/>
            <w:hideMark/>
          </w:tcPr>
          <w:p w14:paraId="6B07B56C" w14:textId="77777777" w:rsidR="00D34B3C" w:rsidRPr="001F0A79" w:rsidRDefault="00D34B3C">
            <w:pPr>
              <w:rPr>
                <w:rFonts w:ascii="DIN Next LT Pro" w:hAnsi="DIN Next LT Pro"/>
                <w:b/>
                <w:bCs/>
                <w:sz w:val="22"/>
                <w:szCs w:val="22"/>
              </w:rPr>
            </w:pPr>
          </w:p>
        </w:tc>
        <w:tc>
          <w:tcPr>
            <w:tcW w:w="2176" w:type="dxa"/>
            <w:vAlign w:val="center"/>
            <w:hideMark/>
          </w:tcPr>
          <w:p w14:paraId="21C7D8F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3" w:type="dxa"/>
            <w:vAlign w:val="center"/>
            <w:hideMark/>
          </w:tcPr>
          <w:p w14:paraId="0ADC12F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321DDFD" w14:textId="77777777" w:rsidTr="00D34B3C">
        <w:trPr>
          <w:trHeight w:val="792"/>
        </w:trPr>
        <w:tc>
          <w:tcPr>
            <w:tcW w:w="222" w:type="dxa"/>
            <w:noWrap/>
            <w:vAlign w:val="bottom"/>
            <w:hideMark/>
          </w:tcPr>
          <w:p w14:paraId="737B321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bottom"/>
            <w:hideMark/>
          </w:tcPr>
          <w:p w14:paraId="583DF80B"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 eredmények/rezultate obţinute la competiţiile interne şi internaţionale în anul precedent</w:t>
            </w:r>
          </w:p>
        </w:tc>
        <w:tc>
          <w:tcPr>
            <w:tcW w:w="1411" w:type="dxa"/>
            <w:vAlign w:val="bottom"/>
            <w:hideMark/>
          </w:tcPr>
          <w:p w14:paraId="5C61ADB6"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Probe Olimpice</w:t>
            </w:r>
          </w:p>
        </w:tc>
        <w:tc>
          <w:tcPr>
            <w:tcW w:w="2176" w:type="dxa"/>
            <w:vAlign w:val="bottom"/>
            <w:hideMark/>
          </w:tcPr>
          <w:p w14:paraId="2A5218A7"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Probe Neolimpice</w:t>
            </w:r>
          </w:p>
        </w:tc>
        <w:tc>
          <w:tcPr>
            <w:tcW w:w="1483" w:type="dxa"/>
            <w:vAlign w:val="center"/>
            <w:hideMark/>
          </w:tcPr>
          <w:p w14:paraId="2A8889F9" w14:textId="77777777" w:rsidR="00D34B3C" w:rsidRPr="001F0A79" w:rsidRDefault="00D34B3C">
            <w:pPr>
              <w:rPr>
                <w:rFonts w:ascii="DIN Next LT Pro" w:hAnsi="DIN Next LT Pro"/>
                <w:b/>
                <w:bCs/>
                <w:sz w:val="22"/>
                <w:szCs w:val="22"/>
              </w:rPr>
            </w:pPr>
          </w:p>
        </w:tc>
      </w:tr>
      <w:tr w:rsidR="00D34B3C" w:rsidRPr="001F0A79" w14:paraId="2F53C2FD" w14:textId="77777777" w:rsidTr="00D34B3C">
        <w:trPr>
          <w:trHeight w:val="468"/>
        </w:trPr>
        <w:tc>
          <w:tcPr>
            <w:tcW w:w="222" w:type="dxa"/>
            <w:noWrap/>
            <w:vAlign w:val="bottom"/>
            <w:hideMark/>
          </w:tcPr>
          <w:p w14:paraId="554E062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2D4EFECE"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OB / CN  loc 1-6 helyezés</w:t>
            </w:r>
          </w:p>
        </w:tc>
        <w:tc>
          <w:tcPr>
            <w:tcW w:w="1411" w:type="dxa"/>
            <w:vAlign w:val="center"/>
            <w:hideMark/>
          </w:tcPr>
          <w:p w14:paraId="4A91E93F"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2176" w:type="dxa"/>
            <w:vAlign w:val="center"/>
            <w:hideMark/>
          </w:tcPr>
          <w:p w14:paraId="5AADE981"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1483" w:type="dxa"/>
            <w:noWrap/>
            <w:vAlign w:val="bottom"/>
            <w:hideMark/>
          </w:tcPr>
          <w:p w14:paraId="5CE3EEFA" w14:textId="77777777" w:rsidR="00D34B3C" w:rsidRPr="001F0A79" w:rsidRDefault="00D34B3C">
            <w:pPr>
              <w:rPr>
                <w:rFonts w:ascii="DIN Next LT Pro" w:hAnsi="DIN Next LT Pro"/>
                <w:sz w:val="22"/>
                <w:szCs w:val="22"/>
              </w:rPr>
            </w:pPr>
          </w:p>
        </w:tc>
      </w:tr>
      <w:tr w:rsidR="00D34B3C" w:rsidRPr="001F0A79" w14:paraId="2F3EF72F" w14:textId="77777777" w:rsidTr="00D34B3C">
        <w:trPr>
          <w:trHeight w:val="264"/>
        </w:trPr>
        <w:tc>
          <w:tcPr>
            <w:tcW w:w="222" w:type="dxa"/>
            <w:noWrap/>
            <w:vAlign w:val="bottom"/>
            <w:hideMark/>
          </w:tcPr>
          <w:p w14:paraId="3B6C396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41E307E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3DB3CAF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single" w:sz="4" w:space="0" w:color="000000"/>
              <w:left w:val="nil"/>
              <w:bottom w:val="single" w:sz="4" w:space="0" w:color="000000"/>
              <w:right w:val="single" w:sz="4" w:space="0" w:color="000000"/>
            </w:tcBorders>
            <w:noWrap/>
            <w:vAlign w:val="bottom"/>
            <w:hideMark/>
          </w:tcPr>
          <w:p w14:paraId="357E449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481A2D0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402613B3" w14:textId="77777777" w:rsidTr="00D34B3C">
        <w:trPr>
          <w:trHeight w:val="264"/>
        </w:trPr>
        <w:tc>
          <w:tcPr>
            <w:tcW w:w="222" w:type="dxa"/>
            <w:noWrap/>
            <w:vAlign w:val="bottom"/>
            <w:hideMark/>
          </w:tcPr>
          <w:p w14:paraId="1D9D870A" w14:textId="77777777" w:rsidR="00D34B3C" w:rsidRPr="001F0A79" w:rsidRDefault="00D34B3C">
            <w:pPr>
              <w:rPr>
                <w:rFonts w:ascii="DIN Next LT Pro" w:hAnsi="DIN Next LT Pro"/>
                <w:sz w:val="22"/>
                <w:szCs w:val="22"/>
              </w:rPr>
            </w:pPr>
          </w:p>
        </w:tc>
        <w:tc>
          <w:tcPr>
            <w:tcW w:w="5547" w:type="dxa"/>
            <w:vAlign w:val="center"/>
            <w:hideMark/>
          </w:tcPr>
          <w:p w14:paraId="3F52509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53EB89E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0E1627D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0303B43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13D2F76B" w14:textId="77777777" w:rsidTr="00D34B3C">
        <w:trPr>
          <w:trHeight w:val="264"/>
        </w:trPr>
        <w:tc>
          <w:tcPr>
            <w:tcW w:w="222" w:type="dxa"/>
            <w:noWrap/>
            <w:vAlign w:val="bottom"/>
            <w:hideMark/>
          </w:tcPr>
          <w:p w14:paraId="0FCE92D3" w14:textId="77777777" w:rsidR="00D34B3C" w:rsidRPr="001F0A79" w:rsidRDefault="00D34B3C">
            <w:pPr>
              <w:rPr>
                <w:rFonts w:ascii="DIN Next LT Pro" w:hAnsi="DIN Next LT Pro"/>
                <w:sz w:val="22"/>
                <w:szCs w:val="22"/>
              </w:rPr>
            </w:pPr>
          </w:p>
        </w:tc>
        <w:tc>
          <w:tcPr>
            <w:tcW w:w="5547" w:type="dxa"/>
            <w:vAlign w:val="center"/>
            <w:hideMark/>
          </w:tcPr>
          <w:p w14:paraId="02E3562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666C3A0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60FA288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77F1D70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B7C7C15" w14:textId="77777777" w:rsidTr="00D34B3C">
        <w:trPr>
          <w:trHeight w:val="264"/>
        </w:trPr>
        <w:tc>
          <w:tcPr>
            <w:tcW w:w="222" w:type="dxa"/>
            <w:noWrap/>
            <w:vAlign w:val="bottom"/>
            <w:hideMark/>
          </w:tcPr>
          <w:p w14:paraId="1F6A8FA0" w14:textId="77777777" w:rsidR="00D34B3C" w:rsidRPr="001F0A79" w:rsidRDefault="00D34B3C">
            <w:pPr>
              <w:rPr>
                <w:rFonts w:ascii="DIN Next LT Pro" w:hAnsi="DIN Next LT Pro"/>
                <w:sz w:val="22"/>
                <w:szCs w:val="22"/>
              </w:rPr>
            </w:pPr>
          </w:p>
        </w:tc>
        <w:tc>
          <w:tcPr>
            <w:tcW w:w="5547" w:type="dxa"/>
            <w:vAlign w:val="center"/>
            <w:hideMark/>
          </w:tcPr>
          <w:p w14:paraId="5614B91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740DFB5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576F9A0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6F7520E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5E517622" w14:textId="77777777" w:rsidTr="00D34B3C">
        <w:trPr>
          <w:trHeight w:val="468"/>
        </w:trPr>
        <w:tc>
          <w:tcPr>
            <w:tcW w:w="222" w:type="dxa"/>
            <w:noWrap/>
            <w:vAlign w:val="bottom"/>
            <w:hideMark/>
          </w:tcPr>
          <w:p w14:paraId="71B13221" w14:textId="77777777" w:rsidR="00D34B3C" w:rsidRPr="001F0A79" w:rsidRDefault="00D34B3C">
            <w:pPr>
              <w:rPr>
                <w:rFonts w:ascii="DIN Next LT Pro" w:hAnsi="DIN Next LT Pro"/>
                <w:sz w:val="22"/>
                <w:szCs w:val="22"/>
              </w:rPr>
            </w:pPr>
          </w:p>
        </w:tc>
        <w:tc>
          <w:tcPr>
            <w:tcW w:w="5547" w:type="dxa"/>
            <w:vAlign w:val="center"/>
            <w:hideMark/>
          </w:tcPr>
          <w:p w14:paraId="35DD099C"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VB,EB,BB első 6/ primii 6 CM</w:t>
            </w:r>
          </w:p>
        </w:tc>
        <w:tc>
          <w:tcPr>
            <w:tcW w:w="1411" w:type="dxa"/>
            <w:vAlign w:val="center"/>
            <w:hideMark/>
          </w:tcPr>
          <w:p w14:paraId="7BC6759E"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2176" w:type="dxa"/>
            <w:vAlign w:val="center"/>
            <w:hideMark/>
          </w:tcPr>
          <w:p w14:paraId="079B2756"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1483" w:type="dxa"/>
            <w:noWrap/>
            <w:vAlign w:val="bottom"/>
            <w:hideMark/>
          </w:tcPr>
          <w:p w14:paraId="6640C84F" w14:textId="77777777" w:rsidR="00D34B3C" w:rsidRPr="001F0A79" w:rsidRDefault="00D34B3C">
            <w:pPr>
              <w:rPr>
                <w:rFonts w:ascii="DIN Next LT Pro" w:hAnsi="DIN Next LT Pro"/>
                <w:sz w:val="22"/>
                <w:szCs w:val="22"/>
              </w:rPr>
            </w:pPr>
          </w:p>
        </w:tc>
      </w:tr>
      <w:tr w:rsidR="00D34B3C" w:rsidRPr="001F0A79" w14:paraId="5A6B4ABB" w14:textId="77777777" w:rsidTr="00D34B3C">
        <w:trPr>
          <w:trHeight w:val="264"/>
        </w:trPr>
        <w:tc>
          <w:tcPr>
            <w:tcW w:w="222" w:type="dxa"/>
            <w:noWrap/>
            <w:vAlign w:val="bottom"/>
            <w:hideMark/>
          </w:tcPr>
          <w:p w14:paraId="762DE4B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59AC560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436D866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single" w:sz="4" w:space="0" w:color="000000"/>
              <w:left w:val="nil"/>
              <w:bottom w:val="single" w:sz="4" w:space="0" w:color="000000"/>
              <w:right w:val="single" w:sz="4" w:space="0" w:color="000000"/>
            </w:tcBorders>
            <w:noWrap/>
            <w:vAlign w:val="bottom"/>
            <w:hideMark/>
          </w:tcPr>
          <w:p w14:paraId="5BC96C1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594580C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39087041" w14:textId="77777777" w:rsidTr="00D34B3C">
        <w:trPr>
          <w:trHeight w:val="264"/>
        </w:trPr>
        <w:tc>
          <w:tcPr>
            <w:tcW w:w="222" w:type="dxa"/>
            <w:noWrap/>
            <w:vAlign w:val="bottom"/>
            <w:hideMark/>
          </w:tcPr>
          <w:p w14:paraId="611ED75A" w14:textId="77777777" w:rsidR="00D34B3C" w:rsidRPr="001F0A79" w:rsidRDefault="00D34B3C">
            <w:pPr>
              <w:rPr>
                <w:rFonts w:ascii="DIN Next LT Pro" w:hAnsi="DIN Next LT Pro"/>
                <w:sz w:val="22"/>
                <w:szCs w:val="22"/>
              </w:rPr>
            </w:pPr>
          </w:p>
        </w:tc>
        <w:tc>
          <w:tcPr>
            <w:tcW w:w="5547" w:type="dxa"/>
            <w:vAlign w:val="center"/>
            <w:hideMark/>
          </w:tcPr>
          <w:p w14:paraId="7738755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4BFAFFD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7735EEF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6B1C557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5EE4CB1E" w14:textId="77777777" w:rsidTr="00D34B3C">
        <w:trPr>
          <w:trHeight w:val="264"/>
        </w:trPr>
        <w:tc>
          <w:tcPr>
            <w:tcW w:w="222" w:type="dxa"/>
            <w:noWrap/>
            <w:vAlign w:val="bottom"/>
            <w:hideMark/>
          </w:tcPr>
          <w:p w14:paraId="13C75159" w14:textId="77777777" w:rsidR="00D34B3C" w:rsidRPr="001F0A79" w:rsidRDefault="00D34B3C">
            <w:pPr>
              <w:rPr>
                <w:rFonts w:ascii="DIN Next LT Pro" w:hAnsi="DIN Next LT Pro"/>
                <w:sz w:val="22"/>
                <w:szCs w:val="22"/>
              </w:rPr>
            </w:pPr>
          </w:p>
        </w:tc>
        <w:tc>
          <w:tcPr>
            <w:tcW w:w="5547" w:type="dxa"/>
            <w:vAlign w:val="center"/>
            <w:hideMark/>
          </w:tcPr>
          <w:p w14:paraId="60886DBD"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6CE6E48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70D99BA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67345D1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51D1105" w14:textId="77777777" w:rsidTr="00D34B3C">
        <w:trPr>
          <w:trHeight w:val="264"/>
        </w:trPr>
        <w:tc>
          <w:tcPr>
            <w:tcW w:w="222" w:type="dxa"/>
            <w:noWrap/>
            <w:vAlign w:val="bottom"/>
            <w:hideMark/>
          </w:tcPr>
          <w:p w14:paraId="0A5136D6" w14:textId="77777777" w:rsidR="00D34B3C" w:rsidRPr="001F0A79" w:rsidRDefault="00D34B3C">
            <w:pPr>
              <w:rPr>
                <w:rFonts w:ascii="DIN Next LT Pro" w:hAnsi="DIN Next LT Pro"/>
                <w:sz w:val="22"/>
                <w:szCs w:val="22"/>
              </w:rPr>
            </w:pPr>
          </w:p>
        </w:tc>
        <w:tc>
          <w:tcPr>
            <w:tcW w:w="5547" w:type="dxa"/>
            <w:vAlign w:val="center"/>
            <w:hideMark/>
          </w:tcPr>
          <w:p w14:paraId="68B169A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792F61E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29CB5E7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79F2DD3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30DC65A4" w14:textId="77777777" w:rsidTr="00D34B3C">
        <w:trPr>
          <w:trHeight w:val="468"/>
        </w:trPr>
        <w:tc>
          <w:tcPr>
            <w:tcW w:w="222" w:type="dxa"/>
            <w:noWrap/>
            <w:vAlign w:val="bottom"/>
            <w:hideMark/>
          </w:tcPr>
          <w:p w14:paraId="7722D3D7" w14:textId="77777777" w:rsidR="00D34B3C" w:rsidRPr="001F0A79" w:rsidRDefault="00D34B3C">
            <w:pPr>
              <w:rPr>
                <w:rFonts w:ascii="DIN Next LT Pro" w:hAnsi="DIN Next LT Pro"/>
                <w:sz w:val="22"/>
                <w:szCs w:val="22"/>
              </w:rPr>
            </w:pPr>
          </w:p>
        </w:tc>
        <w:tc>
          <w:tcPr>
            <w:tcW w:w="5547" w:type="dxa"/>
            <w:vAlign w:val="center"/>
            <w:hideMark/>
          </w:tcPr>
          <w:p w14:paraId="0E25D605"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sportoló szám/ nr. Sportivi</w:t>
            </w:r>
          </w:p>
        </w:tc>
        <w:tc>
          <w:tcPr>
            <w:tcW w:w="1411" w:type="dxa"/>
            <w:vAlign w:val="center"/>
            <w:hideMark/>
          </w:tcPr>
          <w:p w14:paraId="5C903B7B"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2176" w:type="dxa"/>
            <w:vAlign w:val="center"/>
            <w:hideMark/>
          </w:tcPr>
          <w:p w14:paraId="2446CA55"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1483" w:type="dxa"/>
            <w:noWrap/>
            <w:vAlign w:val="bottom"/>
            <w:hideMark/>
          </w:tcPr>
          <w:p w14:paraId="4ACCE0E4" w14:textId="77777777" w:rsidR="00D34B3C" w:rsidRPr="001F0A79" w:rsidRDefault="00D34B3C">
            <w:pPr>
              <w:rPr>
                <w:rFonts w:ascii="DIN Next LT Pro" w:hAnsi="DIN Next LT Pro"/>
                <w:sz w:val="22"/>
                <w:szCs w:val="22"/>
              </w:rPr>
            </w:pPr>
          </w:p>
        </w:tc>
      </w:tr>
      <w:tr w:rsidR="00D34B3C" w:rsidRPr="001F0A79" w14:paraId="424EF8D8" w14:textId="77777777" w:rsidTr="00D34B3C">
        <w:trPr>
          <w:trHeight w:val="264"/>
        </w:trPr>
        <w:tc>
          <w:tcPr>
            <w:tcW w:w="222" w:type="dxa"/>
            <w:noWrap/>
            <w:vAlign w:val="bottom"/>
            <w:hideMark/>
          </w:tcPr>
          <w:p w14:paraId="1234241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755A36B6"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20F1DD9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single" w:sz="4" w:space="0" w:color="000000"/>
              <w:left w:val="nil"/>
              <w:bottom w:val="single" w:sz="4" w:space="0" w:color="000000"/>
              <w:right w:val="single" w:sz="4" w:space="0" w:color="000000"/>
            </w:tcBorders>
            <w:noWrap/>
            <w:vAlign w:val="bottom"/>
            <w:hideMark/>
          </w:tcPr>
          <w:p w14:paraId="79CE3B2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77C100F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84EC6A1" w14:textId="77777777" w:rsidTr="00D34B3C">
        <w:trPr>
          <w:trHeight w:val="264"/>
        </w:trPr>
        <w:tc>
          <w:tcPr>
            <w:tcW w:w="222" w:type="dxa"/>
            <w:noWrap/>
            <w:vAlign w:val="bottom"/>
            <w:hideMark/>
          </w:tcPr>
          <w:p w14:paraId="6AAD4CB5" w14:textId="77777777" w:rsidR="00D34B3C" w:rsidRPr="001F0A79" w:rsidRDefault="00D34B3C">
            <w:pPr>
              <w:rPr>
                <w:rFonts w:ascii="DIN Next LT Pro" w:hAnsi="DIN Next LT Pro"/>
                <w:sz w:val="22"/>
                <w:szCs w:val="22"/>
              </w:rPr>
            </w:pPr>
          </w:p>
        </w:tc>
        <w:tc>
          <w:tcPr>
            <w:tcW w:w="5547" w:type="dxa"/>
            <w:vAlign w:val="center"/>
            <w:hideMark/>
          </w:tcPr>
          <w:p w14:paraId="1564BE9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54F01326"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191B7B6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4E5A467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48913D2E" w14:textId="77777777" w:rsidTr="00D34B3C">
        <w:trPr>
          <w:trHeight w:val="264"/>
        </w:trPr>
        <w:tc>
          <w:tcPr>
            <w:tcW w:w="222" w:type="dxa"/>
            <w:noWrap/>
            <w:vAlign w:val="bottom"/>
            <w:hideMark/>
          </w:tcPr>
          <w:p w14:paraId="0127088D" w14:textId="77777777" w:rsidR="00D34B3C" w:rsidRPr="001F0A79" w:rsidRDefault="00D34B3C">
            <w:pPr>
              <w:rPr>
                <w:rFonts w:ascii="DIN Next LT Pro" w:hAnsi="DIN Next LT Pro"/>
                <w:sz w:val="22"/>
                <w:szCs w:val="22"/>
              </w:rPr>
            </w:pPr>
          </w:p>
        </w:tc>
        <w:tc>
          <w:tcPr>
            <w:tcW w:w="5547" w:type="dxa"/>
            <w:vAlign w:val="center"/>
            <w:hideMark/>
          </w:tcPr>
          <w:p w14:paraId="517FB8A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2BDBB7A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272291C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743FA45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64EAAFCD" w14:textId="77777777" w:rsidTr="00D34B3C">
        <w:trPr>
          <w:trHeight w:val="264"/>
        </w:trPr>
        <w:tc>
          <w:tcPr>
            <w:tcW w:w="222" w:type="dxa"/>
            <w:noWrap/>
            <w:vAlign w:val="bottom"/>
            <w:hideMark/>
          </w:tcPr>
          <w:p w14:paraId="06E4ECF3" w14:textId="77777777" w:rsidR="00D34B3C" w:rsidRPr="001F0A79" w:rsidRDefault="00D34B3C">
            <w:pPr>
              <w:rPr>
                <w:rFonts w:ascii="DIN Next LT Pro" w:hAnsi="DIN Next LT Pro"/>
                <w:sz w:val="22"/>
                <w:szCs w:val="22"/>
              </w:rPr>
            </w:pPr>
          </w:p>
        </w:tc>
        <w:tc>
          <w:tcPr>
            <w:tcW w:w="5547" w:type="dxa"/>
            <w:vAlign w:val="center"/>
            <w:hideMark/>
          </w:tcPr>
          <w:p w14:paraId="1762D496"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45823BB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303977F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27BBA66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9A1D092" w14:textId="77777777" w:rsidTr="00D34B3C">
        <w:trPr>
          <w:trHeight w:val="468"/>
        </w:trPr>
        <w:tc>
          <w:tcPr>
            <w:tcW w:w="222" w:type="dxa"/>
            <w:noWrap/>
            <w:vAlign w:val="bottom"/>
            <w:hideMark/>
          </w:tcPr>
          <w:p w14:paraId="1A674023" w14:textId="77777777" w:rsidR="00D34B3C" w:rsidRPr="001F0A79" w:rsidRDefault="00D34B3C">
            <w:pPr>
              <w:rPr>
                <w:rFonts w:ascii="DIN Next LT Pro" w:hAnsi="DIN Next LT Pro"/>
                <w:sz w:val="22"/>
                <w:szCs w:val="22"/>
              </w:rPr>
            </w:pPr>
          </w:p>
        </w:tc>
        <w:tc>
          <w:tcPr>
            <w:tcW w:w="5547" w:type="dxa"/>
            <w:vAlign w:val="center"/>
            <w:hideMark/>
          </w:tcPr>
          <w:p w14:paraId="06145171"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válogatott/ lot naţional</w:t>
            </w:r>
          </w:p>
        </w:tc>
        <w:tc>
          <w:tcPr>
            <w:tcW w:w="1411" w:type="dxa"/>
            <w:vAlign w:val="center"/>
            <w:hideMark/>
          </w:tcPr>
          <w:p w14:paraId="5484FD8B"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2176" w:type="dxa"/>
            <w:vAlign w:val="center"/>
            <w:hideMark/>
          </w:tcPr>
          <w:p w14:paraId="0CFF9EC2"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1483" w:type="dxa"/>
            <w:noWrap/>
            <w:vAlign w:val="bottom"/>
            <w:hideMark/>
          </w:tcPr>
          <w:p w14:paraId="457A231C" w14:textId="77777777" w:rsidR="00D34B3C" w:rsidRPr="001F0A79" w:rsidRDefault="00D34B3C">
            <w:pPr>
              <w:rPr>
                <w:rFonts w:ascii="DIN Next LT Pro" w:hAnsi="DIN Next LT Pro"/>
                <w:sz w:val="22"/>
                <w:szCs w:val="22"/>
              </w:rPr>
            </w:pPr>
          </w:p>
        </w:tc>
      </w:tr>
      <w:tr w:rsidR="00D34B3C" w:rsidRPr="001F0A79" w14:paraId="3BED36DD" w14:textId="77777777" w:rsidTr="00D34B3C">
        <w:trPr>
          <w:trHeight w:val="264"/>
        </w:trPr>
        <w:tc>
          <w:tcPr>
            <w:tcW w:w="222" w:type="dxa"/>
            <w:noWrap/>
            <w:vAlign w:val="bottom"/>
            <w:hideMark/>
          </w:tcPr>
          <w:p w14:paraId="4FCB645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48D5BF8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4B20F73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single" w:sz="4" w:space="0" w:color="000000"/>
              <w:left w:val="nil"/>
              <w:bottom w:val="single" w:sz="4" w:space="0" w:color="000000"/>
              <w:right w:val="single" w:sz="4" w:space="0" w:color="000000"/>
            </w:tcBorders>
            <w:noWrap/>
            <w:vAlign w:val="bottom"/>
            <w:hideMark/>
          </w:tcPr>
          <w:p w14:paraId="4AB968D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45F7510D"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1DA7A1C0" w14:textId="77777777" w:rsidTr="00D34B3C">
        <w:trPr>
          <w:trHeight w:val="264"/>
        </w:trPr>
        <w:tc>
          <w:tcPr>
            <w:tcW w:w="222" w:type="dxa"/>
            <w:noWrap/>
            <w:vAlign w:val="bottom"/>
            <w:hideMark/>
          </w:tcPr>
          <w:p w14:paraId="165E9FA5" w14:textId="77777777" w:rsidR="00D34B3C" w:rsidRPr="001F0A79" w:rsidRDefault="00D34B3C">
            <w:pPr>
              <w:rPr>
                <w:rFonts w:ascii="DIN Next LT Pro" w:hAnsi="DIN Next LT Pro"/>
                <w:sz w:val="22"/>
                <w:szCs w:val="22"/>
              </w:rPr>
            </w:pPr>
          </w:p>
        </w:tc>
        <w:tc>
          <w:tcPr>
            <w:tcW w:w="5547" w:type="dxa"/>
            <w:vAlign w:val="center"/>
            <w:hideMark/>
          </w:tcPr>
          <w:p w14:paraId="471F2ADF"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11BC941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0A8AF3F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0FBE96B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0B16DD25" w14:textId="77777777" w:rsidTr="00D34B3C">
        <w:trPr>
          <w:trHeight w:val="264"/>
        </w:trPr>
        <w:tc>
          <w:tcPr>
            <w:tcW w:w="222" w:type="dxa"/>
            <w:noWrap/>
            <w:vAlign w:val="bottom"/>
            <w:hideMark/>
          </w:tcPr>
          <w:p w14:paraId="42F504FD" w14:textId="77777777" w:rsidR="00D34B3C" w:rsidRPr="001F0A79" w:rsidRDefault="00D34B3C">
            <w:pPr>
              <w:rPr>
                <w:rFonts w:ascii="DIN Next LT Pro" w:hAnsi="DIN Next LT Pro"/>
                <w:sz w:val="22"/>
                <w:szCs w:val="22"/>
              </w:rPr>
            </w:pPr>
          </w:p>
        </w:tc>
        <w:tc>
          <w:tcPr>
            <w:tcW w:w="5547" w:type="dxa"/>
            <w:vAlign w:val="center"/>
            <w:hideMark/>
          </w:tcPr>
          <w:p w14:paraId="4CCD2744"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75682ED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38DB12A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476865D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1DA99829" w14:textId="77777777" w:rsidTr="00D34B3C">
        <w:trPr>
          <w:trHeight w:val="264"/>
        </w:trPr>
        <w:tc>
          <w:tcPr>
            <w:tcW w:w="222" w:type="dxa"/>
            <w:noWrap/>
            <w:vAlign w:val="bottom"/>
            <w:hideMark/>
          </w:tcPr>
          <w:p w14:paraId="072E7C3B" w14:textId="77777777" w:rsidR="00D34B3C" w:rsidRPr="001F0A79" w:rsidRDefault="00D34B3C">
            <w:pPr>
              <w:rPr>
                <w:rFonts w:ascii="DIN Next LT Pro" w:hAnsi="DIN Next LT Pro"/>
                <w:sz w:val="22"/>
                <w:szCs w:val="22"/>
              </w:rPr>
            </w:pPr>
          </w:p>
        </w:tc>
        <w:tc>
          <w:tcPr>
            <w:tcW w:w="5547" w:type="dxa"/>
            <w:vAlign w:val="center"/>
            <w:hideMark/>
          </w:tcPr>
          <w:p w14:paraId="1D60A83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20223C7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5C759B8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26DD94F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212DABD3" w14:textId="77777777" w:rsidTr="00D34B3C">
        <w:trPr>
          <w:trHeight w:val="468"/>
        </w:trPr>
        <w:tc>
          <w:tcPr>
            <w:tcW w:w="222" w:type="dxa"/>
            <w:noWrap/>
            <w:vAlign w:val="bottom"/>
            <w:hideMark/>
          </w:tcPr>
          <w:p w14:paraId="0E3F261A" w14:textId="77777777" w:rsidR="00D34B3C" w:rsidRPr="001F0A79" w:rsidRDefault="00D34B3C">
            <w:pPr>
              <w:rPr>
                <w:rFonts w:ascii="DIN Next LT Pro" w:hAnsi="DIN Next LT Pro"/>
                <w:sz w:val="22"/>
                <w:szCs w:val="22"/>
              </w:rPr>
            </w:pPr>
          </w:p>
        </w:tc>
        <w:tc>
          <w:tcPr>
            <w:tcW w:w="5547" w:type="dxa"/>
            <w:vAlign w:val="center"/>
            <w:hideMark/>
          </w:tcPr>
          <w:p w14:paraId="27A578AE"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dobogós/ podium</w:t>
            </w:r>
          </w:p>
        </w:tc>
        <w:tc>
          <w:tcPr>
            <w:tcW w:w="1411" w:type="dxa"/>
            <w:vAlign w:val="center"/>
            <w:hideMark/>
          </w:tcPr>
          <w:p w14:paraId="12137EC2"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2176" w:type="dxa"/>
            <w:vAlign w:val="center"/>
            <w:hideMark/>
          </w:tcPr>
          <w:p w14:paraId="10F2A043" w14:textId="77777777" w:rsidR="00D34B3C" w:rsidRPr="001F0A79" w:rsidRDefault="00D34B3C">
            <w:pPr>
              <w:spacing w:line="256" w:lineRule="auto"/>
              <w:jc w:val="center"/>
              <w:rPr>
                <w:rFonts w:ascii="DIN Next LT Pro" w:hAnsi="DIN Next LT Pro"/>
                <w:sz w:val="22"/>
                <w:szCs w:val="22"/>
              </w:rPr>
            </w:pPr>
            <w:r w:rsidRPr="001F0A79">
              <w:rPr>
                <w:rFonts w:ascii="Arial" w:hAnsi="Arial" w:cs="Arial"/>
                <w:sz w:val="22"/>
                <w:szCs w:val="22"/>
              </w:rPr>
              <w:t>↓</w:t>
            </w:r>
          </w:p>
        </w:tc>
        <w:tc>
          <w:tcPr>
            <w:tcW w:w="1483" w:type="dxa"/>
            <w:noWrap/>
            <w:vAlign w:val="bottom"/>
            <w:hideMark/>
          </w:tcPr>
          <w:p w14:paraId="46FADE44" w14:textId="77777777" w:rsidR="00D34B3C" w:rsidRPr="001F0A79" w:rsidRDefault="00D34B3C">
            <w:pPr>
              <w:rPr>
                <w:rFonts w:ascii="DIN Next LT Pro" w:hAnsi="DIN Next LT Pro"/>
                <w:sz w:val="22"/>
                <w:szCs w:val="22"/>
              </w:rPr>
            </w:pPr>
          </w:p>
        </w:tc>
      </w:tr>
      <w:tr w:rsidR="00D34B3C" w:rsidRPr="001F0A79" w14:paraId="416E8C7F" w14:textId="77777777" w:rsidTr="00D34B3C">
        <w:trPr>
          <w:trHeight w:val="264"/>
        </w:trPr>
        <w:tc>
          <w:tcPr>
            <w:tcW w:w="222" w:type="dxa"/>
            <w:noWrap/>
            <w:vAlign w:val="bottom"/>
            <w:hideMark/>
          </w:tcPr>
          <w:p w14:paraId="70257E5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5547" w:type="dxa"/>
            <w:vAlign w:val="center"/>
            <w:hideMark/>
          </w:tcPr>
          <w:p w14:paraId="696BB9E6"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64C789B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single" w:sz="4" w:space="0" w:color="000000"/>
              <w:left w:val="nil"/>
              <w:bottom w:val="single" w:sz="4" w:space="0" w:color="000000"/>
              <w:right w:val="single" w:sz="4" w:space="0" w:color="000000"/>
            </w:tcBorders>
            <w:noWrap/>
            <w:vAlign w:val="bottom"/>
            <w:hideMark/>
          </w:tcPr>
          <w:p w14:paraId="55FA1CA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772AD65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143510FD" w14:textId="77777777" w:rsidTr="00D34B3C">
        <w:trPr>
          <w:trHeight w:val="264"/>
        </w:trPr>
        <w:tc>
          <w:tcPr>
            <w:tcW w:w="222" w:type="dxa"/>
            <w:noWrap/>
            <w:vAlign w:val="bottom"/>
            <w:hideMark/>
          </w:tcPr>
          <w:p w14:paraId="4910AE64" w14:textId="77777777" w:rsidR="00D34B3C" w:rsidRPr="001F0A79" w:rsidRDefault="00D34B3C">
            <w:pPr>
              <w:rPr>
                <w:rFonts w:ascii="DIN Next LT Pro" w:hAnsi="DIN Next LT Pro"/>
                <w:sz w:val="22"/>
                <w:szCs w:val="22"/>
              </w:rPr>
            </w:pPr>
          </w:p>
        </w:tc>
        <w:tc>
          <w:tcPr>
            <w:tcW w:w="5547" w:type="dxa"/>
            <w:vAlign w:val="center"/>
            <w:hideMark/>
          </w:tcPr>
          <w:p w14:paraId="1FFF0C6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168B3EE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76F9174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4D00010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C02E4CB" w14:textId="77777777" w:rsidTr="00D34B3C">
        <w:trPr>
          <w:trHeight w:val="264"/>
        </w:trPr>
        <w:tc>
          <w:tcPr>
            <w:tcW w:w="222" w:type="dxa"/>
            <w:noWrap/>
            <w:vAlign w:val="bottom"/>
            <w:hideMark/>
          </w:tcPr>
          <w:p w14:paraId="52D97567" w14:textId="77777777" w:rsidR="00D34B3C" w:rsidRPr="001F0A79" w:rsidRDefault="00D34B3C">
            <w:pPr>
              <w:rPr>
                <w:rFonts w:ascii="DIN Next LT Pro" w:hAnsi="DIN Next LT Pro"/>
                <w:sz w:val="22"/>
                <w:szCs w:val="22"/>
              </w:rPr>
            </w:pPr>
          </w:p>
        </w:tc>
        <w:tc>
          <w:tcPr>
            <w:tcW w:w="5547" w:type="dxa"/>
            <w:vAlign w:val="center"/>
            <w:hideMark/>
          </w:tcPr>
          <w:p w14:paraId="7B79D2C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0B98C8E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7F603C3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29F3760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5A0CB7A7" w14:textId="77777777" w:rsidTr="00D34B3C">
        <w:trPr>
          <w:trHeight w:val="264"/>
        </w:trPr>
        <w:tc>
          <w:tcPr>
            <w:tcW w:w="222" w:type="dxa"/>
            <w:noWrap/>
            <w:vAlign w:val="bottom"/>
            <w:hideMark/>
          </w:tcPr>
          <w:p w14:paraId="1610372F" w14:textId="77777777" w:rsidR="00D34B3C" w:rsidRPr="001F0A79" w:rsidRDefault="00D34B3C">
            <w:pPr>
              <w:rPr>
                <w:rFonts w:ascii="DIN Next LT Pro" w:hAnsi="DIN Next LT Pro"/>
                <w:sz w:val="22"/>
                <w:szCs w:val="22"/>
              </w:rPr>
            </w:pPr>
          </w:p>
        </w:tc>
        <w:tc>
          <w:tcPr>
            <w:tcW w:w="5547" w:type="dxa"/>
            <w:vAlign w:val="center"/>
            <w:hideMark/>
          </w:tcPr>
          <w:p w14:paraId="0721CE3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36F1843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76" w:type="dxa"/>
            <w:tcBorders>
              <w:top w:val="nil"/>
              <w:left w:val="nil"/>
              <w:bottom w:val="single" w:sz="4" w:space="0" w:color="000000"/>
              <w:right w:val="single" w:sz="4" w:space="0" w:color="000000"/>
            </w:tcBorders>
            <w:noWrap/>
            <w:vAlign w:val="bottom"/>
            <w:hideMark/>
          </w:tcPr>
          <w:p w14:paraId="6A697F6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1483" w:type="dxa"/>
            <w:noWrap/>
            <w:vAlign w:val="center"/>
            <w:hideMark/>
          </w:tcPr>
          <w:p w14:paraId="6C497B5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bl>
    <w:p w14:paraId="34EE6ACB" w14:textId="77777777" w:rsidR="00D34B3C" w:rsidRPr="001F0A79" w:rsidRDefault="00D34B3C" w:rsidP="00D34B3C">
      <w:pPr>
        <w:pStyle w:val="ListParagraph"/>
        <w:rPr>
          <w:rFonts w:ascii="DIN Next LT Pro" w:hAnsi="DIN Next LT Pro"/>
          <w:b/>
          <w:bCs/>
          <w:sz w:val="22"/>
          <w:szCs w:val="22"/>
          <w:u w:val="single"/>
        </w:rPr>
      </w:pPr>
    </w:p>
    <w:p w14:paraId="3983C184" w14:textId="77777777" w:rsidR="00D34B3C" w:rsidRPr="001F0A79" w:rsidRDefault="00D34B3C" w:rsidP="00D34B3C">
      <w:pPr>
        <w:pStyle w:val="ListParagraph"/>
        <w:rPr>
          <w:rFonts w:ascii="DIN Next LT Pro" w:hAnsi="DIN Next LT Pro"/>
          <w:b/>
          <w:bCs/>
          <w:sz w:val="22"/>
          <w:szCs w:val="22"/>
        </w:rPr>
      </w:pPr>
    </w:p>
    <w:p w14:paraId="0EA3C1A5" w14:textId="77777777" w:rsidR="00D34B3C" w:rsidRPr="001F0A79" w:rsidRDefault="00D34B3C" w:rsidP="00D34B3C">
      <w:pPr>
        <w:pStyle w:val="ListParagraph"/>
        <w:numPr>
          <w:ilvl w:val="0"/>
          <w:numId w:val="5"/>
        </w:numPr>
        <w:suppressAutoHyphens w:val="0"/>
        <w:spacing w:after="160" w:line="256" w:lineRule="auto"/>
        <w:rPr>
          <w:rFonts w:ascii="DIN Next LT Pro" w:hAnsi="DIN Next LT Pro"/>
          <w:b/>
          <w:bCs/>
          <w:sz w:val="22"/>
          <w:szCs w:val="22"/>
          <w:u w:val="single"/>
        </w:rPr>
      </w:pPr>
      <w:r w:rsidRPr="001F0A79">
        <w:rPr>
          <w:rFonts w:ascii="DIN Next LT Pro" w:hAnsi="DIN Next LT Pro"/>
          <w:b/>
          <w:bCs/>
          <w:sz w:val="22"/>
          <w:szCs w:val="22"/>
          <w:u w:val="single"/>
        </w:rPr>
        <w:t>EVENIMENTE,  ALTE ACȚIUNI SPORTIVE, SPORTUL PENTRU TOȚI</w:t>
      </w:r>
    </w:p>
    <w:p w14:paraId="3B487E81" w14:textId="77777777" w:rsidR="00D34B3C" w:rsidRPr="001F0A79" w:rsidRDefault="00D34B3C" w:rsidP="00D34B3C">
      <w:pPr>
        <w:rPr>
          <w:rFonts w:ascii="DIN Next LT Pro" w:hAnsi="DIN Next LT Pro"/>
          <w:b/>
          <w:bCs/>
          <w:sz w:val="22"/>
          <w:szCs w:val="22"/>
          <w:u w:val="single"/>
        </w:rPr>
      </w:pPr>
    </w:p>
    <w:tbl>
      <w:tblPr>
        <w:tblW w:w="10837" w:type="dxa"/>
        <w:tblInd w:w="-426" w:type="dxa"/>
        <w:tblLook w:val="04A0" w:firstRow="1" w:lastRow="0" w:firstColumn="1" w:lastColumn="0" w:noHBand="0" w:noVBand="1"/>
      </w:tblPr>
      <w:tblGrid>
        <w:gridCol w:w="222"/>
        <w:gridCol w:w="6037"/>
        <w:gridCol w:w="957"/>
        <w:gridCol w:w="2141"/>
        <w:gridCol w:w="1480"/>
      </w:tblGrid>
      <w:tr w:rsidR="00D34B3C" w:rsidRPr="001F0A79" w14:paraId="3886B773" w14:textId="77777777" w:rsidTr="00D34B3C">
        <w:trPr>
          <w:trHeight w:val="264"/>
        </w:trPr>
        <w:tc>
          <w:tcPr>
            <w:tcW w:w="9357" w:type="dxa"/>
            <w:gridSpan w:val="4"/>
            <w:noWrap/>
            <w:vAlign w:val="bottom"/>
            <w:hideMark/>
          </w:tcPr>
          <w:p w14:paraId="6729F11B"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DATE DE ANALIZĂ SPECIFICĂ A STRUCTURII SPORTIVE DE DREPT PRIVAT</w:t>
            </w:r>
          </w:p>
        </w:tc>
        <w:tc>
          <w:tcPr>
            <w:tcW w:w="1480" w:type="dxa"/>
            <w:noWrap/>
            <w:vAlign w:val="bottom"/>
            <w:hideMark/>
          </w:tcPr>
          <w:p w14:paraId="4F137545" w14:textId="77777777" w:rsidR="00D34B3C" w:rsidRPr="001F0A79" w:rsidRDefault="00D34B3C">
            <w:pPr>
              <w:rPr>
                <w:rFonts w:ascii="DIN Next LT Pro" w:hAnsi="DIN Next LT Pro"/>
                <w:b/>
                <w:bCs/>
                <w:sz w:val="22"/>
                <w:szCs w:val="22"/>
              </w:rPr>
            </w:pPr>
          </w:p>
        </w:tc>
      </w:tr>
      <w:tr w:rsidR="00D34B3C" w:rsidRPr="001F0A79" w14:paraId="535E2669" w14:textId="77777777" w:rsidTr="00D34B3C">
        <w:trPr>
          <w:trHeight w:val="264"/>
        </w:trPr>
        <w:tc>
          <w:tcPr>
            <w:tcW w:w="7216" w:type="dxa"/>
            <w:gridSpan w:val="3"/>
            <w:noWrap/>
            <w:vAlign w:val="bottom"/>
            <w:hideMark/>
          </w:tcPr>
          <w:p w14:paraId="23389963"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A MAGÁNJOGI SPORTSZERVEZET ELEMZÉSI ADATLAPJA</w:t>
            </w:r>
          </w:p>
        </w:tc>
        <w:tc>
          <w:tcPr>
            <w:tcW w:w="2141" w:type="dxa"/>
            <w:noWrap/>
            <w:vAlign w:val="center"/>
            <w:hideMark/>
          </w:tcPr>
          <w:p w14:paraId="4D611FF0" w14:textId="77777777" w:rsidR="00D34B3C" w:rsidRPr="001F0A79" w:rsidRDefault="00D34B3C">
            <w:pPr>
              <w:rPr>
                <w:rFonts w:ascii="DIN Next LT Pro" w:hAnsi="DIN Next LT Pro"/>
                <w:b/>
                <w:bCs/>
                <w:sz w:val="22"/>
                <w:szCs w:val="22"/>
              </w:rPr>
            </w:pPr>
          </w:p>
        </w:tc>
        <w:tc>
          <w:tcPr>
            <w:tcW w:w="1480" w:type="dxa"/>
            <w:noWrap/>
            <w:vAlign w:val="bottom"/>
            <w:hideMark/>
          </w:tcPr>
          <w:p w14:paraId="2213242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8CBADBF" w14:textId="77777777" w:rsidTr="00D34B3C">
        <w:trPr>
          <w:trHeight w:val="264"/>
        </w:trPr>
        <w:tc>
          <w:tcPr>
            <w:tcW w:w="222" w:type="dxa"/>
            <w:noWrap/>
            <w:vAlign w:val="bottom"/>
            <w:hideMark/>
          </w:tcPr>
          <w:p w14:paraId="5DF45FD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030E735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noWrap/>
            <w:vAlign w:val="bottom"/>
            <w:hideMark/>
          </w:tcPr>
          <w:p w14:paraId="5C6B59B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41" w:type="dxa"/>
            <w:noWrap/>
            <w:vAlign w:val="center"/>
            <w:hideMark/>
          </w:tcPr>
          <w:p w14:paraId="1D5ED46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5A06252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1042D148" w14:textId="77777777" w:rsidTr="00D34B3C">
        <w:trPr>
          <w:trHeight w:val="264"/>
        </w:trPr>
        <w:tc>
          <w:tcPr>
            <w:tcW w:w="6259" w:type="dxa"/>
            <w:gridSpan w:val="2"/>
            <w:noWrap/>
            <w:vAlign w:val="bottom"/>
            <w:hideMark/>
          </w:tcPr>
          <w:p w14:paraId="78D53FCA"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I. ALAPADATOK/ DATE DE BAZĂ</w:t>
            </w:r>
          </w:p>
        </w:tc>
        <w:tc>
          <w:tcPr>
            <w:tcW w:w="957" w:type="dxa"/>
            <w:noWrap/>
            <w:vAlign w:val="bottom"/>
            <w:hideMark/>
          </w:tcPr>
          <w:p w14:paraId="27FD2C8F" w14:textId="77777777" w:rsidR="00D34B3C" w:rsidRPr="001F0A79" w:rsidRDefault="00D34B3C">
            <w:pPr>
              <w:rPr>
                <w:rFonts w:ascii="DIN Next LT Pro" w:hAnsi="DIN Next LT Pro"/>
                <w:b/>
                <w:bCs/>
                <w:sz w:val="22"/>
                <w:szCs w:val="22"/>
              </w:rPr>
            </w:pPr>
          </w:p>
        </w:tc>
        <w:tc>
          <w:tcPr>
            <w:tcW w:w="2141" w:type="dxa"/>
            <w:noWrap/>
            <w:vAlign w:val="center"/>
            <w:hideMark/>
          </w:tcPr>
          <w:p w14:paraId="36A32D5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2D0E14D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77DA4535" w14:textId="77777777" w:rsidTr="00D34B3C">
        <w:trPr>
          <w:trHeight w:val="264"/>
        </w:trPr>
        <w:tc>
          <w:tcPr>
            <w:tcW w:w="222" w:type="dxa"/>
            <w:noWrap/>
            <w:vAlign w:val="bottom"/>
            <w:hideMark/>
          </w:tcPr>
          <w:p w14:paraId="6E6361B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75A889E9"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c) evenimente sportive - sportesemények</w:t>
            </w:r>
          </w:p>
        </w:tc>
        <w:tc>
          <w:tcPr>
            <w:tcW w:w="957" w:type="dxa"/>
            <w:noWrap/>
            <w:vAlign w:val="bottom"/>
            <w:hideMark/>
          </w:tcPr>
          <w:p w14:paraId="5DBFA727" w14:textId="77777777" w:rsidR="00D34B3C" w:rsidRPr="001F0A79" w:rsidRDefault="00D34B3C">
            <w:pPr>
              <w:rPr>
                <w:rFonts w:ascii="DIN Next LT Pro" w:hAnsi="DIN Next LT Pro"/>
                <w:b/>
                <w:bCs/>
                <w:sz w:val="22"/>
                <w:szCs w:val="22"/>
              </w:rPr>
            </w:pPr>
          </w:p>
        </w:tc>
        <w:tc>
          <w:tcPr>
            <w:tcW w:w="2141" w:type="dxa"/>
            <w:noWrap/>
            <w:vAlign w:val="center"/>
            <w:hideMark/>
          </w:tcPr>
          <w:p w14:paraId="1C7C789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E2AB7C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2EFE628F" w14:textId="77777777" w:rsidTr="00D34B3C">
        <w:trPr>
          <w:trHeight w:val="528"/>
        </w:trPr>
        <w:tc>
          <w:tcPr>
            <w:tcW w:w="222" w:type="dxa"/>
            <w:noWrap/>
            <w:vAlign w:val="bottom"/>
            <w:hideMark/>
          </w:tcPr>
          <w:p w14:paraId="0B9DE75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bottom"/>
            <w:hideMark/>
          </w:tcPr>
          <w:p w14:paraId="43C08311"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A Nemzetközi Szakszövetség Naptárában szereplő - Se află în calendarul Federației Internaționale</w:t>
            </w:r>
          </w:p>
        </w:tc>
        <w:tc>
          <w:tcPr>
            <w:tcW w:w="957" w:type="dxa"/>
            <w:noWrap/>
            <w:vAlign w:val="bottom"/>
            <w:hideMark/>
          </w:tcPr>
          <w:p w14:paraId="4B70FF30" w14:textId="77777777" w:rsidR="00D34B3C" w:rsidRPr="001F0A79" w:rsidRDefault="00D34B3C">
            <w:pPr>
              <w:rPr>
                <w:rFonts w:ascii="DIN Next LT Pro" w:hAnsi="DIN Next LT Pro"/>
                <w:sz w:val="22"/>
                <w:szCs w:val="22"/>
              </w:rPr>
            </w:pPr>
          </w:p>
        </w:tc>
        <w:tc>
          <w:tcPr>
            <w:tcW w:w="2141" w:type="dxa"/>
            <w:tcBorders>
              <w:top w:val="single" w:sz="4" w:space="0" w:color="000000"/>
              <w:left w:val="single" w:sz="4" w:space="0" w:color="000000"/>
              <w:bottom w:val="single" w:sz="4" w:space="0" w:color="000000"/>
              <w:right w:val="single" w:sz="4" w:space="0" w:color="000000"/>
            </w:tcBorders>
            <w:noWrap/>
            <w:vAlign w:val="bottom"/>
            <w:hideMark/>
          </w:tcPr>
          <w:p w14:paraId="48FAB06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1480" w:type="dxa"/>
            <w:noWrap/>
            <w:vAlign w:val="center"/>
            <w:hideMark/>
          </w:tcPr>
          <w:p w14:paraId="544D27D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r>
      <w:tr w:rsidR="00D34B3C" w:rsidRPr="001F0A79" w14:paraId="33E8795C" w14:textId="77777777" w:rsidTr="00D34B3C">
        <w:trPr>
          <w:trHeight w:val="528"/>
        </w:trPr>
        <w:tc>
          <w:tcPr>
            <w:tcW w:w="222" w:type="dxa"/>
            <w:noWrap/>
            <w:vAlign w:val="bottom"/>
            <w:hideMark/>
          </w:tcPr>
          <w:p w14:paraId="7017E0A9" w14:textId="77777777" w:rsidR="00D34B3C" w:rsidRPr="001F0A79" w:rsidRDefault="00D34B3C">
            <w:pPr>
              <w:rPr>
                <w:rFonts w:ascii="DIN Next LT Pro" w:hAnsi="DIN Next LT Pro"/>
                <w:sz w:val="22"/>
                <w:szCs w:val="22"/>
              </w:rPr>
            </w:pPr>
          </w:p>
        </w:tc>
        <w:tc>
          <w:tcPr>
            <w:tcW w:w="6037" w:type="dxa"/>
            <w:vAlign w:val="bottom"/>
            <w:hideMark/>
          </w:tcPr>
          <w:p w14:paraId="5F12B5FE"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Az Országos Szakszövetség Naptárában szereplő - Se află în calendarul Federației Naționale</w:t>
            </w:r>
          </w:p>
        </w:tc>
        <w:tc>
          <w:tcPr>
            <w:tcW w:w="957" w:type="dxa"/>
            <w:noWrap/>
            <w:vAlign w:val="bottom"/>
            <w:hideMark/>
          </w:tcPr>
          <w:p w14:paraId="6BDCC230" w14:textId="77777777" w:rsidR="00D34B3C" w:rsidRPr="001F0A79" w:rsidRDefault="00D34B3C">
            <w:pPr>
              <w:rPr>
                <w:rFonts w:ascii="DIN Next LT Pro" w:hAnsi="DIN Next LT Pro"/>
                <w:sz w:val="22"/>
                <w:szCs w:val="22"/>
              </w:rPr>
            </w:pPr>
          </w:p>
        </w:tc>
        <w:tc>
          <w:tcPr>
            <w:tcW w:w="2141" w:type="dxa"/>
            <w:tcBorders>
              <w:top w:val="nil"/>
              <w:left w:val="single" w:sz="4" w:space="0" w:color="000000"/>
              <w:bottom w:val="single" w:sz="4" w:space="0" w:color="000000"/>
              <w:right w:val="single" w:sz="4" w:space="0" w:color="000000"/>
            </w:tcBorders>
            <w:noWrap/>
            <w:vAlign w:val="bottom"/>
            <w:hideMark/>
          </w:tcPr>
          <w:p w14:paraId="0F12A16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1480" w:type="dxa"/>
            <w:noWrap/>
            <w:vAlign w:val="center"/>
            <w:hideMark/>
          </w:tcPr>
          <w:p w14:paraId="58C5B61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r>
      <w:tr w:rsidR="00D34B3C" w:rsidRPr="001F0A79" w14:paraId="3E07761C" w14:textId="77777777" w:rsidTr="00D34B3C">
        <w:trPr>
          <w:trHeight w:val="792"/>
        </w:trPr>
        <w:tc>
          <w:tcPr>
            <w:tcW w:w="222" w:type="dxa"/>
            <w:noWrap/>
            <w:vAlign w:val="bottom"/>
            <w:hideMark/>
          </w:tcPr>
          <w:p w14:paraId="78849DCD" w14:textId="77777777" w:rsidR="00D34B3C" w:rsidRPr="001F0A79" w:rsidRDefault="00D34B3C">
            <w:pPr>
              <w:rPr>
                <w:rFonts w:ascii="DIN Next LT Pro" w:hAnsi="DIN Next LT Pro"/>
                <w:sz w:val="22"/>
                <w:szCs w:val="22"/>
              </w:rPr>
            </w:pPr>
          </w:p>
        </w:tc>
        <w:tc>
          <w:tcPr>
            <w:tcW w:w="6037" w:type="dxa"/>
            <w:vAlign w:val="bottom"/>
            <w:hideMark/>
          </w:tcPr>
          <w:p w14:paraId="12A6CA72"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A Hargita Megyei Sportigazgatóság Sportnaptárában szereplő - Se află în calendarul Direcției pentru Sport Harghita</w:t>
            </w:r>
          </w:p>
        </w:tc>
        <w:tc>
          <w:tcPr>
            <w:tcW w:w="957" w:type="dxa"/>
            <w:noWrap/>
            <w:vAlign w:val="bottom"/>
            <w:hideMark/>
          </w:tcPr>
          <w:p w14:paraId="23B12C64" w14:textId="77777777" w:rsidR="00D34B3C" w:rsidRPr="001F0A79" w:rsidRDefault="00D34B3C">
            <w:pPr>
              <w:rPr>
                <w:rFonts w:ascii="DIN Next LT Pro" w:hAnsi="DIN Next LT Pro"/>
                <w:sz w:val="22"/>
                <w:szCs w:val="22"/>
              </w:rPr>
            </w:pPr>
          </w:p>
        </w:tc>
        <w:tc>
          <w:tcPr>
            <w:tcW w:w="2141" w:type="dxa"/>
            <w:tcBorders>
              <w:top w:val="nil"/>
              <w:left w:val="single" w:sz="4" w:space="0" w:color="000000"/>
              <w:bottom w:val="single" w:sz="4" w:space="0" w:color="000000"/>
              <w:right w:val="single" w:sz="4" w:space="0" w:color="000000"/>
            </w:tcBorders>
            <w:noWrap/>
            <w:vAlign w:val="bottom"/>
            <w:hideMark/>
          </w:tcPr>
          <w:p w14:paraId="5F00BBE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1480" w:type="dxa"/>
            <w:noWrap/>
            <w:vAlign w:val="center"/>
            <w:hideMark/>
          </w:tcPr>
          <w:p w14:paraId="3A35D3B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r>
      <w:tr w:rsidR="00D34B3C" w:rsidRPr="001F0A79" w14:paraId="610F9F83" w14:textId="77777777" w:rsidTr="00D34B3C">
        <w:trPr>
          <w:trHeight w:val="264"/>
        </w:trPr>
        <w:tc>
          <w:tcPr>
            <w:tcW w:w="6259" w:type="dxa"/>
            <w:gridSpan w:val="2"/>
            <w:noWrap/>
            <w:vAlign w:val="bottom"/>
          </w:tcPr>
          <w:p w14:paraId="3F4AE238" w14:textId="77777777" w:rsidR="00D34B3C" w:rsidRPr="001F0A79" w:rsidRDefault="00D34B3C">
            <w:pPr>
              <w:spacing w:line="256" w:lineRule="auto"/>
              <w:rPr>
                <w:rFonts w:ascii="DIN Next LT Pro" w:hAnsi="DIN Next LT Pro"/>
                <w:b/>
                <w:bCs/>
                <w:sz w:val="22"/>
                <w:szCs w:val="22"/>
              </w:rPr>
            </w:pPr>
          </w:p>
          <w:p w14:paraId="36D55436"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II. SPECIFIKUS ADATOK / DATE SPECIFICE</w:t>
            </w:r>
          </w:p>
        </w:tc>
        <w:tc>
          <w:tcPr>
            <w:tcW w:w="957" w:type="dxa"/>
            <w:noWrap/>
            <w:vAlign w:val="bottom"/>
            <w:hideMark/>
          </w:tcPr>
          <w:p w14:paraId="310C7B9A" w14:textId="77777777" w:rsidR="00D34B3C" w:rsidRPr="001F0A79" w:rsidRDefault="00D34B3C">
            <w:pPr>
              <w:rPr>
                <w:rFonts w:ascii="DIN Next LT Pro" w:hAnsi="DIN Next LT Pro"/>
                <w:b/>
                <w:bCs/>
                <w:sz w:val="22"/>
                <w:szCs w:val="22"/>
              </w:rPr>
            </w:pPr>
          </w:p>
        </w:tc>
        <w:tc>
          <w:tcPr>
            <w:tcW w:w="2141" w:type="dxa"/>
            <w:noWrap/>
            <w:vAlign w:val="center"/>
            <w:hideMark/>
          </w:tcPr>
          <w:p w14:paraId="46EE909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492D11C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41FA5CA" w14:textId="77777777" w:rsidTr="00D34B3C">
        <w:trPr>
          <w:trHeight w:val="264"/>
        </w:trPr>
        <w:tc>
          <w:tcPr>
            <w:tcW w:w="222" w:type="dxa"/>
            <w:noWrap/>
            <w:vAlign w:val="bottom"/>
            <w:hideMark/>
          </w:tcPr>
          <w:p w14:paraId="2F67427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276E0CA7"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A. Általános szempontok/ Criterii generale</w:t>
            </w:r>
          </w:p>
        </w:tc>
        <w:tc>
          <w:tcPr>
            <w:tcW w:w="957" w:type="dxa"/>
            <w:noWrap/>
            <w:vAlign w:val="bottom"/>
            <w:hideMark/>
          </w:tcPr>
          <w:p w14:paraId="43E81D56" w14:textId="77777777" w:rsidR="00D34B3C" w:rsidRPr="001F0A79" w:rsidRDefault="00D34B3C">
            <w:pPr>
              <w:rPr>
                <w:rFonts w:ascii="DIN Next LT Pro" w:hAnsi="DIN Next LT Pro"/>
                <w:b/>
                <w:bCs/>
                <w:sz w:val="22"/>
                <w:szCs w:val="22"/>
                <w:u w:val="single"/>
              </w:rPr>
            </w:pPr>
          </w:p>
        </w:tc>
        <w:tc>
          <w:tcPr>
            <w:tcW w:w="2141" w:type="dxa"/>
            <w:noWrap/>
            <w:vAlign w:val="center"/>
            <w:hideMark/>
          </w:tcPr>
          <w:p w14:paraId="3ABA4EB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1869F66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030420F" w14:textId="77777777" w:rsidTr="00D34B3C">
        <w:trPr>
          <w:trHeight w:val="264"/>
        </w:trPr>
        <w:tc>
          <w:tcPr>
            <w:tcW w:w="222" w:type="dxa"/>
            <w:noWrap/>
            <w:vAlign w:val="bottom"/>
            <w:hideMark/>
          </w:tcPr>
          <w:p w14:paraId="3D28095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5" w:type="dxa"/>
            <w:gridSpan w:val="3"/>
            <w:vAlign w:val="center"/>
            <w:hideMark/>
          </w:tcPr>
          <w:p w14:paraId="43FAB847"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a) </w:t>
            </w:r>
            <w:r w:rsidRPr="001F0A79">
              <w:rPr>
                <w:rFonts w:ascii="DIN Next LT Pro" w:hAnsi="DIN Next LT Pro"/>
                <w:b/>
                <w:bCs/>
                <w:sz w:val="22"/>
                <w:szCs w:val="22"/>
              </w:rPr>
              <w:t>hagyomány/tradiţie</w:t>
            </w:r>
            <w:r w:rsidRPr="001F0A79">
              <w:rPr>
                <w:rFonts w:ascii="DIN Next LT Pro" w:hAnsi="DIN Next LT Pro"/>
                <w:sz w:val="22"/>
                <w:szCs w:val="22"/>
              </w:rPr>
              <w:t xml:space="preserve"> (hány éve van jelen a sportág Csíkszeredában)</w:t>
            </w:r>
          </w:p>
        </w:tc>
        <w:tc>
          <w:tcPr>
            <w:tcW w:w="1480" w:type="dxa"/>
            <w:noWrap/>
            <w:vAlign w:val="bottom"/>
            <w:hideMark/>
          </w:tcPr>
          <w:p w14:paraId="047C50B1" w14:textId="77777777" w:rsidR="00D34B3C" w:rsidRPr="001F0A79" w:rsidRDefault="00D34B3C">
            <w:pPr>
              <w:rPr>
                <w:rFonts w:ascii="DIN Next LT Pro" w:hAnsi="DIN Next LT Pro"/>
                <w:sz w:val="22"/>
                <w:szCs w:val="22"/>
              </w:rPr>
            </w:pPr>
          </w:p>
        </w:tc>
      </w:tr>
      <w:tr w:rsidR="00D34B3C" w:rsidRPr="001F0A79" w14:paraId="7F859CD7" w14:textId="77777777" w:rsidTr="00D34B3C">
        <w:trPr>
          <w:trHeight w:val="264"/>
        </w:trPr>
        <w:tc>
          <w:tcPr>
            <w:tcW w:w="222" w:type="dxa"/>
            <w:noWrap/>
            <w:vAlign w:val="bottom"/>
            <w:hideMark/>
          </w:tcPr>
          <w:p w14:paraId="4663164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625ACA6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5012DF9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2141" w:type="dxa"/>
            <w:noWrap/>
            <w:vAlign w:val="bottom"/>
            <w:hideMark/>
          </w:tcPr>
          <w:p w14:paraId="7F18F4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Év / An</w:t>
            </w:r>
          </w:p>
        </w:tc>
        <w:tc>
          <w:tcPr>
            <w:tcW w:w="1480" w:type="dxa"/>
            <w:noWrap/>
            <w:vAlign w:val="bottom"/>
            <w:hideMark/>
          </w:tcPr>
          <w:p w14:paraId="7B5B7ADE" w14:textId="77777777" w:rsidR="00D34B3C" w:rsidRPr="001F0A79" w:rsidRDefault="00D34B3C">
            <w:pPr>
              <w:rPr>
                <w:rFonts w:ascii="DIN Next LT Pro" w:hAnsi="DIN Next LT Pro"/>
                <w:sz w:val="22"/>
                <w:szCs w:val="22"/>
              </w:rPr>
            </w:pPr>
          </w:p>
        </w:tc>
      </w:tr>
      <w:tr w:rsidR="00D34B3C" w:rsidRPr="001F0A79" w14:paraId="382C344A" w14:textId="77777777" w:rsidTr="00D34B3C">
        <w:trPr>
          <w:trHeight w:val="264"/>
        </w:trPr>
        <w:tc>
          <w:tcPr>
            <w:tcW w:w="222" w:type="dxa"/>
            <w:noWrap/>
            <w:vAlign w:val="bottom"/>
            <w:hideMark/>
          </w:tcPr>
          <w:p w14:paraId="43DEF09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5" w:type="dxa"/>
            <w:gridSpan w:val="3"/>
            <w:vAlign w:val="center"/>
            <w:hideMark/>
          </w:tcPr>
          <w:p w14:paraId="5AC0E73C"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b) </w:t>
            </w:r>
            <w:r w:rsidRPr="001F0A79">
              <w:rPr>
                <w:rFonts w:ascii="DIN Next LT Pro" w:hAnsi="DIN Next LT Pro"/>
                <w:b/>
                <w:bCs/>
                <w:sz w:val="22"/>
                <w:szCs w:val="22"/>
              </w:rPr>
              <w:t>olimpiai eredmények</w:t>
            </w:r>
            <w:r w:rsidRPr="001F0A79">
              <w:rPr>
                <w:rFonts w:ascii="DIN Next LT Pro" w:hAnsi="DIN Next LT Pro"/>
                <w:sz w:val="22"/>
                <w:szCs w:val="22"/>
              </w:rPr>
              <w:t xml:space="preserve"> (hány olimpiai játékon volt jelen csíkszeredai neveltetésű sportoló 2022-ig)</w:t>
            </w:r>
          </w:p>
        </w:tc>
        <w:tc>
          <w:tcPr>
            <w:tcW w:w="1480" w:type="dxa"/>
            <w:noWrap/>
            <w:vAlign w:val="bottom"/>
            <w:hideMark/>
          </w:tcPr>
          <w:p w14:paraId="3573D7D7" w14:textId="77777777" w:rsidR="00D34B3C" w:rsidRPr="001F0A79" w:rsidRDefault="00D34B3C">
            <w:pPr>
              <w:rPr>
                <w:rFonts w:ascii="DIN Next LT Pro" w:hAnsi="DIN Next LT Pro"/>
                <w:sz w:val="22"/>
                <w:szCs w:val="22"/>
              </w:rPr>
            </w:pPr>
          </w:p>
        </w:tc>
      </w:tr>
      <w:tr w:rsidR="00D34B3C" w:rsidRPr="001F0A79" w14:paraId="04E4E5E1" w14:textId="77777777" w:rsidTr="00D34B3C">
        <w:trPr>
          <w:trHeight w:val="264"/>
        </w:trPr>
        <w:tc>
          <w:tcPr>
            <w:tcW w:w="222" w:type="dxa"/>
            <w:noWrap/>
            <w:vAlign w:val="bottom"/>
            <w:hideMark/>
          </w:tcPr>
          <w:p w14:paraId="12DEC4E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07350A2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18D3E033"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 </w:t>
            </w:r>
          </w:p>
        </w:tc>
        <w:tc>
          <w:tcPr>
            <w:tcW w:w="3621" w:type="dxa"/>
            <w:gridSpan w:val="2"/>
            <w:noWrap/>
            <w:vAlign w:val="center"/>
            <w:hideMark/>
          </w:tcPr>
          <w:p w14:paraId="134CD06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Alkalmak/ Ediţii</w:t>
            </w:r>
          </w:p>
        </w:tc>
      </w:tr>
      <w:tr w:rsidR="00D34B3C" w:rsidRPr="001F0A79" w14:paraId="166A3D6F" w14:textId="77777777" w:rsidTr="00D34B3C">
        <w:trPr>
          <w:trHeight w:val="264"/>
        </w:trPr>
        <w:tc>
          <w:tcPr>
            <w:tcW w:w="222" w:type="dxa"/>
            <w:noWrap/>
            <w:vAlign w:val="bottom"/>
            <w:hideMark/>
          </w:tcPr>
          <w:p w14:paraId="5C539B04" w14:textId="77777777" w:rsidR="00D34B3C" w:rsidRPr="001F0A79" w:rsidRDefault="00D34B3C">
            <w:pPr>
              <w:rPr>
                <w:rFonts w:ascii="DIN Next LT Pro" w:hAnsi="DIN Next LT Pro"/>
                <w:sz w:val="22"/>
                <w:szCs w:val="22"/>
              </w:rPr>
            </w:pPr>
          </w:p>
        </w:tc>
        <w:tc>
          <w:tcPr>
            <w:tcW w:w="9135" w:type="dxa"/>
            <w:gridSpan w:val="3"/>
            <w:vAlign w:val="center"/>
            <w:hideMark/>
          </w:tcPr>
          <w:p w14:paraId="0E6EBDBA"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c) </w:t>
            </w:r>
            <w:r w:rsidRPr="001F0A79">
              <w:rPr>
                <w:rFonts w:ascii="DIN Next LT Pro" w:hAnsi="DIN Next LT Pro"/>
                <w:b/>
                <w:bCs/>
                <w:sz w:val="22"/>
                <w:szCs w:val="22"/>
              </w:rPr>
              <w:t>szakosztályok/ secţii</w:t>
            </w:r>
            <w:r w:rsidRPr="001F0A79">
              <w:rPr>
                <w:rFonts w:ascii="DIN Next LT Pro" w:hAnsi="DIN Next LT Pro"/>
                <w:sz w:val="22"/>
                <w:szCs w:val="22"/>
              </w:rPr>
              <w:t xml:space="preserve"> (se are în vedere echipele care au participat la ultima ediţie a întrecerilor campionatelor naţionale pe categoriile de vârstă)</w:t>
            </w:r>
          </w:p>
        </w:tc>
        <w:tc>
          <w:tcPr>
            <w:tcW w:w="1480" w:type="dxa"/>
            <w:noWrap/>
            <w:vAlign w:val="bottom"/>
            <w:hideMark/>
          </w:tcPr>
          <w:p w14:paraId="497130CE" w14:textId="77777777" w:rsidR="00D34B3C" w:rsidRPr="001F0A79" w:rsidRDefault="00D34B3C">
            <w:pPr>
              <w:rPr>
                <w:rFonts w:ascii="DIN Next LT Pro" w:hAnsi="DIN Next LT Pro"/>
                <w:sz w:val="22"/>
                <w:szCs w:val="22"/>
              </w:rPr>
            </w:pPr>
          </w:p>
        </w:tc>
      </w:tr>
      <w:tr w:rsidR="00D34B3C" w:rsidRPr="001F0A79" w14:paraId="48927C00" w14:textId="77777777" w:rsidTr="00D34B3C">
        <w:trPr>
          <w:trHeight w:val="264"/>
        </w:trPr>
        <w:tc>
          <w:tcPr>
            <w:tcW w:w="222" w:type="dxa"/>
            <w:noWrap/>
            <w:vAlign w:val="bottom"/>
            <w:hideMark/>
          </w:tcPr>
          <w:p w14:paraId="04C382B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5B79C96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U20/U18/16/14/12/10</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6A30F72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7386282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7CBF0E3F" w14:textId="77777777" w:rsidR="00D34B3C" w:rsidRPr="001F0A79" w:rsidRDefault="00D34B3C">
            <w:pPr>
              <w:rPr>
                <w:rFonts w:ascii="DIN Next LT Pro" w:hAnsi="DIN Next LT Pro"/>
                <w:sz w:val="22"/>
                <w:szCs w:val="22"/>
              </w:rPr>
            </w:pPr>
          </w:p>
        </w:tc>
      </w:tr>
      <w:tr w:rsidR="00D34B3C" w:rsidRPr="001F0A79" w14:paraId="61857F6D" w14:textId="77777777" w:rsidTr="00D34B3C">
        <w:trPr>
          <w:trHeight w:val="264"/>
        </w:trPr>
        <w:tc>
          <w:tcPr>
            <w:tcW w:w="222" w:type="dxa"/>
            <w:noWrap/>
            <w:vAlign w:val="bottom"/>
            <w:hideMark/>
          </w:tcPr>
          <w:p w14:paraId="36ABE23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7B1340F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 U18/16/14/12/10</w:t>
            </w:r>
          </w:p>
        </w:tc>
        <w:tc>
          <w:tcPr>
            <w:tcW w:w="957" w:type="dxa"/>
            <w:tcBorders>
              <w:top w:val="nil"/>
              <w:left w:val="single" w:sz="4" w:space="0" w:color="000000"/>
              <w:bottom w:val="single" w:sz="4" w:space="0" w:color="000000"/>
              <w:right w:val="single" w:sz="4" w:space="0" w:color="000000"/>
            </w:tcBorders>
            <w:noWrap/>
            <w:vAlign w:val="bottom"/>
            <w:hideMark/>
          </w:tcPr>
          <w:p w14:paraId="2CB0E2E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8FEA72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7C5EF261" w14:textId="77777777" w:rsidR="00D34B3C" w:rsidRPr="001F0A79" w:rsidRDefault="00D34B3C">
            <w:pPr>
              <w:rPr>
                <w:rFonts w:ascii="DIN Next LT Pro" w:hAnsi="DIN Next LT Pro"/>
                <w:sz w:val="22"/>
                <w:szCs w:val="22"/>
              </w:rPr>
            </w:pPr>
          </w:p>
        </w:tc>
      </w:tr>
      <w:tr w:rsidR="00D34B3C" w:rsidRPr="001F0A79" w14:paraId="5ABA79E6" w14:textId="77777777" w:rsidTr="00D34B3C">
        <w:trPr>
          <w:trHeight w:val="264"/>
        </w:trPr>
        <w:tc>
          <w:tcPr>
            <w:tcW w:w="222" w:type="dxa"/>
            <w:noWrap/>
            <w:vAlign w:val="bottom"/>
            <w:hideMark/>
          </w:tcPr>
          <w:p w14:paraId="5976731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302AABF9"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w:t>
            </w:r>
          </w:p>
        </w:tc>
        <w:tc>
          <w:tcPr>
            <w:tcW w:w="957" w:type="dxa"/>
            <w:tcBorders>
              <w:top w:val="nil"/>
              <w:left w:val="single" w:sz="4" w:space="0" w:color="000000"/>
              <w:bottom w:val="single" w:sz="4" w:space="0" w:color="000000"/>
              <w:right w:val="single" w:sz="4" w:space="0" w:color="000000"/>
            </w:tcBorders>
            <w:noWrap/>
            <w:vAlign w:val="bottom"/>
            <w:hideMark/>
          </w:tcPr>
          <w:p w14:paraId="70144F23"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562CF03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15077905" w14:textId="77777777" w:rsidR="00D34B3C" w:rsidRPr="001F0A79" w:rsidRDefault="00D34B3C">
            <w:pPr>
              <w:rPr>
                <w:rFonts w:ascii="DIN Next LT Pro" w:hAnsi="DIN Next LT Pro"/>
                <w:sz w:val="22"/>
                <w:szCs w:val="22"/>
              </w:rPr>
            </w:pPr>
          </w:p>
        </w:tc>
      </w:tr>
      <w:tr w:rsidR="00D34B3C" w:rsidRPr="001F0A79" w14:paraId="6BC78BF1" w14:textId="77777777" w:rsidTr="00D34B3C">
        <w:trPr>
          <w:trHeight w:val="264"/>
        </w:trPr>
        <w:tc>
          <w:tcPr>
            <w:tcW w:w="222" w:type="dxa"/>
            <w:noWrap/>
            <w:vAlign w:val="bottom"/>
            <w:hideMark/>
          </w:tcPr>
          <w:p w14:paraId="3EE3588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32C8031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U20, U18, U16</w:t>
            </w:r>
          </w:p>
        </w:tc>
        <w:tc>
          <w:tcPr>
            <w:tcW w:w="957" w:type="dxa"/>
            <w:tcBorders>
              <w:top w:val="nil"/>
              <w:left w:val="single" w:sz="4" w:space="0" w:color="000000"/>
              <w:bottom w:val="single" w:sz="4" w:space="0" w:color="000000"/>
              <w:right w:val="single" w:sz="4" w:space="0" w:color="000000"/>
            </w:tcBorders>
            <w:noWrap/>
            <w:vAlign w:val="bottom"/>
            <w:hideMark/>
          </w:tcPr>
          <w:p w14:paraId="3E2A7CB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7EFF54A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245F0174" w14:textId="77777777" w:rsidR="00D34B3C" w:rsidRPr="001F0A79" w:rsidRDefault="00D34B3C">
            <w:pPr>
              <w:rPr>
                <w:rFonts w:ascii="DIN Next LT Pro" w:hAnsi="DIN Next LT Pro"/>
                <w:sz w:val="22"/>
                <w:szCs w:val="22"/>
              </w:rPr>
            </w:pPr>
          </w:p>
        </w:tc>
      </w:tr>
      <w:tr w:rsidR="00D34B3C" w:rsidRPr="001F0A79" w14:paraId="34EC2DC1" w14:textId="77777777" w:rsidTr="00D34B3C">
        <w:trPr>
          <w:trHeight w:val="264"/>
        </w:trPr>
        <w:tc>
          <w:tcPr>
            <w:tcW w:w="222" w:type="dxa"/>
            <w:noWrap/>
            <w:vAlign w:val="bottom"/>
            <w:hideMark/>
          </w:tcPr>
          <w:p w14:paraId="61507D5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67E5FFF8"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 U12, U10</w:t>
            </w:r>
          </w:p>
        </w:tc>
        <w:tc>
          <w:tcPr>
            <w:tcW w:w="957" w:type="dxa"/>
            <w:tcBorders>
              <w:top w:val="nil"/>
              <w:left w:val="single" w:sz="4" w:space="0" w:color="000000"/>
              <w:bottom w:val="single" w:sz="4" w:space="0" w:color="000000"/>
              <w:right w:val="single" w:sz="4" w:space="0" w:color="000000"/>
            </w:tcBorders>
            <w:noWrap/>
            <w:vAlign w:val="bottom"/>
            <w:hideMark/>
          </w:tcPr>
          <w:p w14:paraId="7D99CD3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062CE6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39956FBB" w14:textId="77777777" w:rsidR="00D34B3C" w:rsidRPr="001F0A79" w:rsidRDefault="00D34B3C">
            <w:pPr>
              <w:rPr>
                <w:rFonts w:ascii="DIN Next LT Pro" w:hAnsi="DIN Next LT Pro"/>
                <w:sz w:val="22"/>
                <w:szCs w:val="22"/>
              </w:rPr>
            </w:pPr>
          </w:p>
        </w:tc>
      </w:tr>
      <w:tr w:rsidR="00D34B3C" w:rsidRPr="001F0A79" w14:paraId="3294934F" w14:textId="77777777" w:rsidTr="00D34B3C">
        <w:trPr>
          <w:trHeight w:val="264"/>
        </w:trPr>
        <w:tc>
          <w:tcPr>
            <w:tcW w:w="222" w:type="dxa"/>
            <w:noWrap/>
            <w:vAlign w:val="bottom"/>
            <w:hideMark/>
          </w:tcPr>
          <w:p w14:paraId="63A4104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2810E1A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Vet</w:t>
            </w:r>
          </w:p>
        </w:tc>
        <w:tc>
          <w:tcPr>
            <w:tcW w:w="957" w:type="dxa"/>
            <w:tcBorders>
              <w:top w:val="nil"/>
              <w:left w:val="single" w:sz="4" w:space="0" w:color="000000"/>
              <w:bottom w:val="single" w:sz="4" w:space="0" w:color="000000"/>
              <w:right w:val="single" w:sz="4" w:space="0" w:color="000000"/>
            </w:tcBorders>
            <w:noWrap/>
            <w:vAlign w:val="bottom"/>
            <w:hideMark/>
          </w:tcPr>
          <w:p w14:paraId="2AADEBE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6D3F0E9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2720DB94" w14:textId="77777777" w:rsidR="00D34B3C" w:rsidRPr="001F0A79" w:rsidRDefault="00D34B3C">
            <w:pPr>
              <w:rPr>
                <w:rFonts w:ascii="DIN Next LT Pro" w:hAnsi="DIN Next LT Pro"/>
                <w:sz w:val="22"/>
                <w:szCs w:val="22"/>
              </w:rPr>
            </w:pPr>
          </w:p>
        </w:tc>
      </w:tr>
      <w:tr w:rsidR="00D34B3C" w:rsidRPr="001F0A79" w14:paraId="71A9A695" w14:textId="77777777" w:rsidTr="00D34B3C">
        <w:trPr>
          <w:trHeight w:val="264"/>
        </w:trPr>
        <w:tc>
          <w:tcPr>
            <w:tcW w:w="222" w:type="dxa"/>
            <w:noWrap/>
            <w:vAlign w:val="bottom"/>
            <w:hideMark/>
          </w:tcPr>
          <w:p w14:paraId="08E40FA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303A086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noWrap/>
            <w:vAlign w:val="bottom"/>
            <w:hideMark/>
          </w:tcPr>
          <w:p w14:paraId="3D607BB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41" w:type="dxa"/>
            <w:noWrap/>
            <w:vAlign w:val="center"/>
            <w:hideMark/>
          </w:tcPr>
          <w:p w14:paraId="39769C0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164BB69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22BEE525" w14:textId="77777777" w:rsidTr="00D34B3C">
        <w:trPr>
          <w:trHeight w:val="939"/>
        </w:trPr>
        <w:tc>
          <w:tcPr>
            <w:tcW w:w="222" w:type="dxa"/>
            <w:noWrap/>
            <w:vAlign w:val="bottom"/>
            <w:hideMark/>
          </w:tcPr>
          <w:p w14:paraId="1468A48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135" w:type="dxa"/>
            <w:gridSpan w:val="3"/>
            <w:vAlign w:val="center"/>
            <w:hideMark/>
          </w:tcPr>
          <w:p w14:paraId="0D7BC4CE" w14:textId="77777777" w:rsidR="00D34B3C" w:rsidRPr="001F0A79" w:rsidRDefault="00D34B3C">
            <w:pPr>
              <w:spacing w:line="256" w:lineRule="auto"/>
              <w:jc w:val="center"/>
              <w:rPr>
                <w:rFonts w:ascii="DIN Next LT Pro" w:hAnsi="DIN Next LT Pro"/>
                <w:kern w:val="2"/>
                <w:sz w:val="22"/>
                <w:szCs w:val="22"/>
              </w:rPr>
            </w:pPr>
            <w:r w:rsidRPr="001F0A79">
              <w:rPr>
                <w:rFonts w:ascii="DIN Next LT Pro" w:hAnsi="DIN Next LT Pro"/>
                <w:sz w:val="22"/>
                <w:szCs w:val="22"/>
              </w:rPr>
              <w:t xml:space="preserve">d) </w:t>
            </w:r>
            <w:r w:rsidRPr="001F0A79">
              <w:rPr>
                <w:rFonts w:ascii="DIN Next LT Pro" w:hAnsi="DIN Next LT Pro"/>
                <w:b/>
                <w:bCs/>
                <w:sz w:val="22"/>
                <w:szCs w:val="22"/>
              </w:rPr>
              <w:t>Történelmi eredm/ rez. istoric</w:t>
            </w:r>
            <w:r w:rsidRPr="001F0A79">
              <w:rPr>
                <w:rFonts w:ascii="DIN Next LT Pro" w:hAnsi="DIN Next LT Pro"/>
                <w:sz w:val="22"/>
                <w:szCs w:val="22"/>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480" w:type="dxa"/>
            <w:noWrap/>
            <w:vAlign w:val="bottom"/>
            <w:hideMark/>
          </w:tcPr>
          <w:p w14:paraId="6039C171" w14:textId="77777777" w:rsidR="00D34B3C" w:rsidRPr="001F0A79" w:rsidRDefault="00D34B3C">
            <w:pPr>
              <w:rPr>
                <w:rFonts w:ascii="DIN Next LT Pro" w:hAnsi="DIN Next LT Pro"/>
                <w:sz w:val="22"/>
                <w:szCs w:val="22"/>
              </w:rPr>
            </w:pPr>
          </w:p>
        </w:tc>
      </w:tr>
      <w:tr w:rsidR="00D34B3C" w:rsidRPr="001F0A79" w14:paraId="7BE539F7" w14:textId="77777777" w:rsidTr="00D34B3C">
        <w:trPr>
          <w:trHeight w:val="264"/>
        </w:trPr>
        <w:tc>
          <w:tcPr>
            <w:tcW w:w="222" w:type="dxa"/>
            <w:noWrap/>
            <w:vAlign w:val="bottom"/>
            <w:hideMark/>
          </w:tcPr>
          <w:p w14:paraId="10696EC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37CC3DF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Olimp.Bajnok/ Câmp. Ol.</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3172B70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8E450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09E39C06" w14:textId="77777777" w:rsidR="00D34B3C" w:rsidRPr="001F0A79" w:rsidRDefault="00D34B3C">
            <w:pPr>
              <w:rPr>
                <w:rFonts w:ascii="DIN Next LT Pro" w:hAnsi="DIN Next LT Pro"/>
                <w:sz w:val="22"/>
                <w:szCs w:val="22"/>
              </w:rPr>
            </w:pPr>
          </w:p>
        </w:tc>
      </w:tr>
      <w:tr w:rsidR="00D34B3C" w:rsidRPr="001F0A79" w14:paraId="0740C014" w14:textId="77777777" w:rsidTr="00D34B3C">
        <w:trPr>
          <w:trHeight w:val="264"/>
        </w:trPr>
        <w:tc>
          <w:tcPr>
            <w:tcW w:w="222" w:type="dxa"/>
            <w:noWrap/>
            <w:vAlign w:val="bottom"/>
            <w:hideMark/>
          </w:tcPr>
          <w:p w14:paraId="23EDA3E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6EB4BEF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2./VB cím/ titlu CM</w:t>
            </w:r>
          </w:p>
        </w:tc>
        <w:tc>
          <w:tcPr>
            <w:tcW w:w="957" w:type="dxa"/>
            <w:tcBorders>
              <w:top w:val="nil"/>
              <w:left w:val="single" w:sz="4" w:space="0" w:color="000000"/>
              <w:bottom w:val="single" w:sz="4" w:space="0" w:color="000000"/>
              <w:right w:val="single" w:sz="4" w:space="0" w:color="000000"/>
            </w:tcBorders>
            <w:noWrap/>
            <w:vAlign w:val="bottom"/>
            <w:hideMark/>
          </w:tcPr>
          <w:p w14:paraId="270FB7F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21125B3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8426C47" w14:textId="77777777" w:rsidR="00D34B3C" w:rsidRPr="001F0A79" w:rsidRDefault="00D34B3C">
            <w:pPr>
              <w:rPr>
                <w:rFonts w:ascii="DIN Next LT Pro" w:hAnsi="DIN Next LT Pro"/>
                <w:sz w:val="22"/>
                <w:szCs w:val="22"/>
              </w:rPr>
            </w:pPr>
          </w:p>
        </w:tc>
      </w:tr>
      <w:tr w:rsidR="00D34B3C" w:rsidRPr="001F0A79" w14:paraId="5A1B5659" w14:textId="77777777" w:rsidTr="00D34B3C">
        <w:trPr>
          <w:trHeight w:val="264"/>
        </w:trPr>
        <w:tc>
          <w:tcPr>
            <w:tcW w:w="222" w:type="dxa"/>
            <w:noWrap/>
            <w:vAlign w:val="bottom"/>
            <w:hideMark/>
          </w:tcPr>
          <w:p w14:paraId="5A15826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063879AC"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VB 2./ loc 2 CM</w:t>
            </w:r>
          </w:p>
        </w:tc>
        <w:tc>
          <w:tcPr>
            <w:tcW w:w="957" w:type="dxa"/>
            <w:tcBorders>
              <w:top w:val="nil"/>
              <w:left w:val="single" w:sz="4" w:space="0" w:color="000000"/>
              <w:bottom w:val="single" w:sz="4" w:space="0" w:color="000000"/>
              <w:right w:val="single" w:sz="4" w:space="0" w:color="000000"/>
            </w:tcBorders>
            <w:noWrap/>
            <w:vAlign w:val="bottom"/>
            <w:hideMark/>
          </w:tcPr>
          <w:p w14:paraId="3FA05D3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062463B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D1141F0" w14:textId="77777777" w:rsidR="00D34B3C" w:rsidRPr="001F0A79" w:rsidRDefault="00D34B3C">
            <w:pPr>
              <w:rPr>
                <w:rFonts w:ascii="DIN Next LT Pro" w:hAnsi="DIN Next LT Pro"/>
                <w:sz w:val="22"/>
                <w:szCs w:val="22"/>
              </w:rPr>
            </w:pPr>
          </w:p>
        </w:tc>
      </w:tr>
      <w:tr w:rsidR="00D34B3C" w:rsidRPr="001F0A79" w14:paraId="11EF2612" w14:textId="77777777" w:rsidTr="00D34B3C">
        <w:trPr>
          <w:trHeight w:val="264"/>
        </w:trPr>
        <w:tc>
          <w:tcPr>
            <w:tcW w:w="222" w:type="dxa"/>
            <w:noWrap/>
            <w:vAlign w:val="bottom"/>
            <w:hideMark/>
          </w:tcPr>
          <w:p w14:paraId="65CC7D14"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70E765E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 3./ EB cím/ titlu CE</w:t>
            </w:r>
          </w:p>
        </w:tc>
        <w:tc>
          <w:tcPr>
            <w:tcW w:w="957" w:type="dxa"/>
            <w:tcBorders>
              <w:top w:val="nil"/>
              <w:left w:val="single" w:sz="4" w:space="0" w:color="000000"/>
              <w:bottom w:val="single" w:sz="4" w:space="0" w:color="000000"/>
              <w:right w:val="single" w:sz="4" w:space="0" w:color="000000"/>
            </w:tcBorders>
            <w:noWrap/>
            <w:vAlign w:val="bottom"/>
            <w:hideMark/>
          </w:tcPr>
          <w:p w14:paraId="783DD9A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77D41AC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1F155F21" w14:textId="77777777" w:rsidR="00D34B3C" w:rsidRPr="001F0A79" w:rsidRDefault="00D34B3C">
            <w:pPr>
              <w:rPr>
                <w:rFonts w:ascii="DIN Next LT Pro" w:hAnsi="DIN Next LT Pro"/>
                <w:sz w:val="22"/>
                <w:szCs w:val="22"/>
              </w:rPr>
            </w:pPr>
          </w:p>
        </w:tc>
      </w:tr>
      <w:tr w:rsidR="00D34B3C" w:rsidRPr="001F0A79" w14:paraId="3449A6ED" w14:textId="77777777" w:rsidTr="00D34B3C">
        <w:trPr>
          <w:trHeight w:val="264"/>
        </w:trPr>
        <w:tc>
          <w:tcPr>
            <w:tcW w:w="222" w:type="dxa"/>
            <w:noWrap/>
            <w:vAlign w:val="bottom"/>
            <w:hideMark/>
          </w:tcPr>
          <w:p w14:paraId="1E94330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3676F0CF"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VK/VB 3./loc 3 CM/EB 2</w:t>
            </w:r>
          </w:p>
        </w:tc>
        <w:tc>
          <w:tcPr>
            <w:tcW w:w="957" w:type="dxa"/>
            <w:tcBorders>
              <w:top w:val="nil"/>
              <w:left w:val="single" w:sz="4" w:space="0" w:color="000000"/>
              <w:bottom w:val="single" w:sz="4" w:space="0" w:color="000000"/>
              <w:right w:val="single" w:sz="4" w:space="0" w:color="000000"/>
            </w:tcBorders>
            <w:noWrap/>
            <w:vAlign w:val="bottom"/>
            <w:hideMark/>
          </w:tcPr>
          <w:p w14:paraId="0C00F77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C214D0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(1-3)</w:t>
            </w:r>
          </w:p>
        </w:tc>
        <w:tc>
          <w:tcPr>
            <w:tcW w:w="1480" w:type="dxa"/>
            <w:noWrap/>
            <w:vAlign w:val="bottom"/>
            <w:hideMark/>
          </w:tcPr>
          <w:p w14:paraId="4495722B" w14:textId="77777777" w:rsidR="00D34B3C" w:rsidRPr="001F0A79" w:rsidRDefault="00D34B3C">
            <w:pPr>
              <w:rPr>
                <w:rFonts w:ascii="DIN Next LT Pro" w:hAnsi="DIN Next LT Pro"/>
                <w:sz w:val="22"/>
                <w:szCs w:val="22"/>
              </w:rPr>
            </w:pPr>
          </w:p>
        </w:tc>
      </w:tr>
      <w:tr w:rsidR="00D34B3C" w:rsidRPr="001F0A79" w14:paraId="0F96D6BD" w14:textId="77777777" w:rsidTr="00D34B3C">
        <w:trPr>
          <w:trHeight w:val="264"/>
        </w:trPr>
        <w:tc>
          <w:tcPr>
            <w:tcW w:w="222" w:type="dxa"/>
            <w:noWrap/>
            <w:vAlign w:val="bottom"/>
            <w:hideMark/>
          </w:tcPr>
          <w:p w14:paraId="08959AA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tcBorders>
              <w:top w:val="nil"/>
              <w:left w:val="nil"/>
              <w:bottom w:val="single" w:sz="4" w:space="0" w:color="000000"/>
              <w:right w:val="nil"/>
            </w:tcBorders>
            <w:noWrap/>
            <w:vAlign w:val="bottom"/>
            <w:hideMark/>
          </w:tcPr>
          <w:p w14:paraId="6E59E5B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Olimp.részv./ part.Ol.</w:t>
            </w:r>
          </w:p>
        </w:tc>
        <w:tc>
          <w:tcPr>
            <w:tcW w:w="957" w:type="dxa"/>
            <w:tcBorders>
              <w:top w:val="nil"/>
              <w:left w:val="single" w:sz="4" w:space="0" w:color="000000"/>
              <w:bottom w:val="single" w:sz="4" w:space="0" w:color="000000"/>
              <w:right w:val="single" w:sz="4" w:space="0" w:color="000000"/>
            </w:tcBorders>
            <w:noWrap/>
            <w:vAlign w:val="bottom"/>
            <w:hideMark/>
          </w:tcPr>
          <w:p w14:paraId="09CF2F9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6C60B89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596A723" w14:textId="77777777" w:rsidR="00D34B3C" w:rsidRPr="001F0A79" w:rsidRDefault="00D34B3C">
            <w:pPr>
              <w:rPr>
                <w:rFonts w:ascii="DIN Next LT Pro" w:hAnsi="DIN Next LT Pro"/>
                <w:sz w:val="22"/>
                <w:szCs w:val="22"/>
              </w:rPr>
            </w:pPr>
          </w:p>
        </w:tc>
      </w:tr>
      <w:tr w:rsidR="00D34B3C" w:rsidRPr="001F0A79" w14:paraId="05F5A8A8" w14:textId="77777777" w:rsidTr="00D34B3C">
        <w:trPr>
          <w:trHeight w:val="264"/>
        </w:trPr>
        <w:tc>
          <w:tcPr>
            <w:tcW w:w="222" w:type="dxa"/>
            <w:noWrap/>
            <w:vAlign w:val="bottom"/>
            <w:hideMark/>
          </w:tcPr>
          <w:p w14:paraId="28B8CF2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54EFD16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noWrap/>
            <w:vAlign w:val="bottom"/>
            <w:hideMark/>
          </w:tcPr>
          <w:p w14:paraId="0F40314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41" w:type="dxa"/>
            <w:noWrap/>
            <w:vAlign w:val="center"/>
            <w:hideMark/>
          </w:tcPr>
          <w:p w14:paraId="2CAF761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2522F8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0E98DAD5" w14:textId="77777777" w:rsidTr="00D34B3C">
        <w:trPr>
          <w:trHeight w:val="264"/>
        </w:trPr>
        <w:tc>
          <w:tcPr>
            <w:tcW w:w="222" w:type="dxa"/>
            <w:noWrap/>
            <w:vAlign w:val="bottom"/>
            <w:hideMark/>
          </w:tcPr>
          <w:p w14:paraId="3C53F65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7C1F5CF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noWrap/>
            <w:vAlign w:val="bottom"/>
            <w:hideMark/>
          </w:tcPr>
          <w:p w14:paraId="5A3E9AB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41" w:type="dxa"/>
            <w:noWrap/>
            <w:vAlign w:val="center"/>
            <w:hideMark/>
          </w:tcPr>
          <w:p w14:paraId="2EC24BC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EE2D1D5"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EF70656" w14:textId="77777777" w:rsidTr="00D34B3C">
        <w:trPr>
          <w:trHeight w:val="264"/>
        </w:trPr>
        <w:tc>
          <w:tcPr>
            <w:tcW w:w="222" w:type="dxa"/>
            <w:noWrap/>
            <w:vAlign w:val="bottom"/>
            <w:hideMark/>
          </w:tcPr>
          <w:p w14:paraId="190FDA00"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center"/>
            <w:hideMark/>
          </w:tcPr>
          <w:p w14:paraId="102AE375" w14:textId="77777777" w:rsidR="00D34B3C" w:rsidRPr="001F0A79" w:rsidRDefault="00D34B3C">
            <w:pPr>
              <w:spacing w:line="256" w:lineRule="auto"/>
              <w:rPr>
                <w:rFonts w:ascii="DIN Next LT Pro" w:hAnsi="DIN Next LT Pro"/>
                <w:b/>
                <w:bCs/>
                <w:kern w:val="2"/>
                <w:sz w:val="22"/>
                <w:szCs w:val="22"/>
                <w:u w:val="single"/>
              </w:rPr>
            </w:pPr>
            <w:r w:rsidRPr="001F0A79">
              <w:rPr>
                <w:rFonts w:ascii="DIN Next LT Pro" w:hAnsi="DIN Next LT Pro"/>
                <w:b/>
                <w:bCs/>
                <w:sz w:val="22"/>
                <w:szCs w:val="22"/>
                <w:u w:val="single"/>
              </w:rPr>
              <w:t>B. Sajátos szempontok/ Criterii specifice</w:t>
            </w:r>
          </w:p>
        </w:tc>
        <w:tc>
          <w:tcPr>
            <w:tcW w:w="957" w:type="dxa"/>
            <w:noWrap/>
            <w:vAlign w:val="center"/>
            <w:hideMark/>
          </w:tcPr>
          <w:p w14:paraId="5864AE7C" w14:textId="77777777" w:rsidR="00D34B3C" w:rsidRPr="001F0A79" w:rsidRDefault="00D34B3C">
            <w:pPr>
              <w:rPr>
                <w:rFonts w:ascii="DIN Next LT Pro" w:hAnsi="DIN Next LT Pro"/>
                <w:b/>
                <w:bCs/>
                <w:sz w:val="22"/>
                <w:szCs w:val="22"/>
                <w:u w:val="single"/>
              </w:rPr>
            </w:pPr>
          </w:p>
        </w:tc>
        <w:tc>
          <w:tcPr>
            <w:tcW w:w="2141" w:type="dxa"/>
            <w:noWrap/>
            <w:vAlign w:val="center"/>
            <w:hideMark/>
          </w:tcPr>
          <w:p w14:paraId="2986A09E"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center"/>
            <w:hideMark/>
          </w:tcPr>
          <w:p w14:paraId="2CCC918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0A13D4B7" w14:textId="77777777" w:rsidTr="00D34B3C">
        <w:trPr>
          <w:trHeight w:val="264"/>
        </w:trPr>
        <w:tc>
          <w:tcPr>
            <w:tcW w:w="222" w:type="dxa"/>
            <w:noWrap/>
            <w:vAlign w:val="bottom"/>
            <w:hideMark/>
          </w:tcPr>
          <w:p w14:paraId="25BAF07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noWrap/>
            <w:vAlign w:val="bottom"/>
            <w:hideMark/>
          </w:tcPr>
          <w:p w14:paraId="0FA84CFE"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c) események / evenimente sportive</w:t>
            </w:r>
          </w:p>
        </w:tc>
        <w:tc>
          <w:tcPr>
            <w:tcW w:w="957" w:type="dxa"/>
            <w:noWrap/>
            <w:vAlign w:val="bottom"/>
            <w:hideMark/>
          </w:tcPr>
          <w:p w14:paraId="469E697D" w14:textId="77777777" w:rsidR="00D34B3C" w:rsidRPr="001F0A79" w:rsidRDefault="00D34B3C">
            <w:pPr>
              <w:rPr>
                <w:rFonts w:ascii="DIN Next LT Pro" w:hAnsi="DIN Next LT Pro"/>
                <w:b/>
                <w:bCs/>
                <w:sz w:val="22"/>
                <w:szCs w:val="22"/>
              </w:rPr>
            </w:pPr>
          </w:p>
        </w:tc>
        <w:tc>
          <w:tcPr>
            <w:tcW w:w="2141" w:type="dxa"/>
            <w:vAlign w:val="center"/>
            <w:hideMark/>
          </w:tcPr>
          <w:p w14:paraId="4641C99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vAlign w:val="center"/>
            <w:hideMark/>
          </w:tcPr>
          <w:p w14:paraId="64E0406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1530AAF9" w14:textId="77777777" w:rsidTr="00D34B3C">
        <w:trPr>
          <w:trHeight w:val="468"/>
        </w:trPr>
        <w:tc>
          <w:tcPr>
            <w:tcW w:w="222" w:type="dxa"/>
            <w:noWrap/>
            <w:vAlign w:val="bottom"/>
            <w:hideMark/>
          </w:tcPr>
          <w:p w14:paraId="35D4186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24B99398"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hagyomány/tradiţie</w:t>
            </w:r>
          </w:p>
        </w:tc>
        <w:tc>
          <w:tcPr>
            <w:tcW w:w="957" w:type="dxa"/>
            <w:vAlign w:val="center"/>
            <w:hideMark/>
          </w:tcPr>
          <w:p w14:paraId="7E5FF612" w14:textId="77777777" w:rsidR="00D34B3C" w:rsidRPr="001F0A79" w:rsidRDefault="00D34B3C">
            <w:pPr>
              <w:rPr>
                <w:rFonts w:ascii="DIN Next LT Pro" w:hAnsi="DIN Next LT Pro"/>
                <w:b/>
                <w:bCs/>
                <w:sz w:val="22"/>
                <w:szCs w:val="22"/>
              </w:rPr>
            </w:pPr>
          </w:p>
        </w:tc>
        <w:tc>
          <w:tcPr>
            <w:tcW w:w="2141" w:type="dxa"/>
            <w:noWrap/>
            <w:vAlign w:val="bottom"/>
            <w:hideMark/>
          </w:tcPr>
          <w:p w14:paraId="4270182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615BAE0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1ABFD3D3" w14:textId="77777777" w:rsidTr="00D34B3C">
        <w:trPr>
          <w:trHeight w:val="264"/>
        </w:trPr>
        <w:tc>
          <w:tcPr>
            <w:tcW w:w="222" w:type="dxa"/>
            <w:noWrap/>
            <w:vAlign w:val="bottom"/>
            <w:hideMark/>
          </w:tcPr>
          <w:p w14:paraId="071BD72C"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521A55C0"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Első év/Primul an</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57588B6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bottom"/>
            <w:hideMark/>
          </w:tcPr>
          <w:p w14:paraId="7AE7DFE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Év / An</w:t>
            </w:r>
          </w:p>
        </w:tc>
        <w:tc>
          <w:tcPr>
            <w:tcW w:w="1480" w:type="dxa"/>
            <w:noWrap/>
            <w:vAlign w:val="bottom"/>
            <w:hideMark/>
          </w:tcPr>
          <w:p w14:paraId="2C858EB0" w14:textId="77777777" w:rsidR="00D34B3C" w:rsidRPr="001F0A79" w:rsidRDefault="00D34B3C">
            <w:pPr>
              <w:rPr>
                <w:rFonts w:ascii="DIN Next LT Pro" w:hAnsi="DIN Next LT Pro"/>
                <w:sz w:val="22"/>
                <w:szCs w:val="22"/>
              </w:rPr>
            </w:pPr>
          </w:p>
        </w:tc>
      </w:tr>
      <w:tr w:rsidR="00D34B3C" w:rsidRPr="001F0A79" w14:paraId="1E266AE5" w14:textId="77777777" w:rsidTr="00D34B3C">
        <w:trPr>
          <w:trHeight w:val="264"/>
        </w:trPr>
        <w:tc>
          <w:tcPr>
            <w:tcW w:w="222" w:type="dxa"/>
            <w:noWrap/>
            <w:vAlign w:val="bottom"/>
            <w:hideMark/>
          </w:tcPr>
          <w:p w14:paraId="4C2E0FFB"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1E27F13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957" w:type="dxa"/>
            <w:noWrap/>
            <w:vAlign w:val="center"/>
            <w:hideMark/>
          </w:tcPr>
          <w:p w14:paraId="7D5DAD6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2141" w:type="dxa"/>
            <w:noWrap/>
            <w:vAlign w:val="center"/>
            <w:hideMark/>
          </w:tcPr>
          <w:p w14:paraId="0DD36F1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0359914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A0706CF" w14:textId="77777777" w:rsidTr="00D34B3C">
        <w:trPr>
          <w:trHeight w:val="264"/>
        </w:trPr>
        <w:tc>
          <w:tcPr>
            <w:tcW w:w="222" w:type="dxa"/>
            <w:noWrap/>
            <w:vAlign w:val="bottom"/>
            <w:hideMark/>
          </w:tcPr>
          <w:p w14:paraId="42DF8578"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141021DD"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fontosság/importanţă</w:t>
            </w:r>
          </w:p>
        </w:tc>
        <w:tc>
          <w:tcPr>
            <w:tcW w:w="957" w:type="dxa"/>
            <w:noWrap/>
            <w:vAlign w:val="bottom"/>
            <w:hideMark/>
          </w:tcPr>
          <w:p w14:paraId="49EFE9E2" w14:textId="77777777" w:rsidR="00D34B3C" w:rsidRPr="001F0A79" w:rsidRDefault="00D34B3C">
            <w:pPr>
              <w:rPr>
                <w:rFonts w:ascii="DIN Next LT Pro" w:hAnsi="DIN Next LT Pro"/>
                <w:b/>
                <w:bCs/>
                <w:sz w:val="22"/>
                <w:szCs w:val="22"/>
              </w:rPr>
            </w:pPr>
          </w:p>
        </w:tc>
        <w:tc>
          <w:tcPr>
            <w:tcW w:w="2141" w:type="dxa"/>
            <w:noWrap/>
            <w:vAlign w:val="bottom"/>
            <w:hideMark/>
          </w:tcPr>
          <w:p w14:paraId="13EC71B3"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0D2976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5036BBCD" w14:textId="77777777" w:rsidTr="00D34B3C">
        <w:trPr>
          <w:trHeight w:val="270"/>
        </w:trPr>
        <w:tc>
          <w:tcPr>
            <w:tcW w:w="222" w:type="dxa"/>
            <w:noWrap/>
            <w:vAlign w:val="bottom"/>
            <w:hideMark/>
          </w:tcPr>
          <w:p w14:paraId="5A9D1C9F"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585FEF6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Nemzetközi részvétel / Participanți din alte țări</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737034F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32AD76F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43B9F69D" w14:textId="77777777" w:rsidR="00D34B3C" w:rsidRPr="001F0A79" w:rsidRDefault="00D34B3C">
            <w:pPr>
              <w:rPr>
                <w:rFonts w:ascii="DIN Next LT Pro" w:hAnsi="DIN Next LT Pro"/>
                <w:sz w:val="22"/>
                <w:szCs w:val="22"/>
              </w:rPr>
            </w:pPr>
          </w:p>
        </w:tc>
      </w:tr>
      <w:tr w:rsidR="00D34B3C" w:rsidRPr="001F0A79" w14:paraId="7054A587" w14:textId="77777777" w:rsidTr="00D34B3C">
        <w:trPr>
          <w:trHeight w:val="264"/>
        </w:trPr>
        <w:tc>
          <w:tcPr>
            <w:tcW w:w="222" w:type="dxa"/>
            <w:noWrap/>
            <w:vAlign w:val="bottom"/>
            <w:hideMark/>
          </w:tcPr>
          <w:p w14:paraId="5ECF8E59"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5B94D53B"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Országos részvétel / Participanți din alte județe</w:t>
            </w:r>
          </w:p>
        </w:tc>
        <w:tc>
          <w:tcPr>
            <w:tcW w:w="957" w:type="dxa"/>
            <w:tcBorders>
              <w:top w:val="nil"/>
              <w:left w:val="single" w:sz="4" w:space="0" w:color="000000"/>
              <w:bottom w:val="single" w:sz="4" w:space="0" w:color="000000"/>
              <w:right w:val="single" w:sz="4" w:space="0" w:color="000000"/>
            </w:tcBorders>
            <w:noWrap/>
            <w:vAlign w:val="bottom"/>
            <w:hideMark/>
          </w:tcPr>
          <w:p w14:paraId="77C51DA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600FC57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5816735D" w14:textId="77777777" w:rsidR="00D34B3C" w:rsidRPr="001F0A79" w:rsidRDefault="00D34B3C">
            <w:pPr>
              <w:rPr>
                <w:rFonts w:ascii="DIN Next LT Pro" w:hAnsi="DIN Next LT Pro"/>
                <w:sz w:val="22"/>
                <w:szCs w:val="22"/>
              </w:rPr>
            </w:pPr>
          </w:p>
        </w:tc>
      </w:tr>
      <w:tr w:rsidR="00D34B3C" w:rsidRPr="001F0A79" w14:paraId="2A41BA8A" w14:textId="77777777" w:rsidTr="00D34B3C">
        <w:trPr>
          <w:trHeight w:val="528"/>
        </w:trPr>
        <w:tc>
          <w:tcPr>
            <w:tcW w:w="222" w:type="dxa"/>
            <w:noWrap/>
            <w:vAlign w:val="bottom"/>
            <w:hideMark/>
          </w:tcPr>
          <w:p w14:paraId="7A5F17B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2D1DA212"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Helyi/Megyei részvétel / Participanți numai din HR</w:t>
            </w:r>
          </w:p>
        </w:tc>
        <w:tc>
          <w:tcPr>
            <w:tcW w:w="957" w:type="dxa"/>
            <w:tcBorders>
              <w:top w:val="nil"/>
              <w:left w:val="single" w:sz="4" w:space="0" w:color="000000"/>
              <w:bottom w:val="single" w:sz="4" w:space="0" w:color="000000"/>
              <w:right w:val="single" w:sz="4" w:space="0" w:color="000000"/>
            </w:tcBorders>
            <w:noWrap/>
            <w:vAlign w:val="bottom"/>
            <w:hideMark/>
          </w:tcPr>
          <w:p w14:paraId="64DF573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6722C30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(igen/da)</w:t>
            </w:r>
          </w:p>
        </w:tc>
        <w:tc>
          <w:tcPr>
            <w:tcW w:w="1480" w:type="dxa"/>
            <w:noWrap/>
            <w:vAlign w:val="bottom"/>
            <w:hideMark/>
          </w:tcPr>
          <w:p w14:paraId="3BA0FE1F" w14:textId="77777777" w:rsidR="00D34B3C" w:rsidRPr="001F0A79" w:rsidRDefault="00D34B3C">
            <w:pPr>
              <w:rPr>
                <w:rFonts w:ascii="DIN Next LT Pro" w:hAnsi="DIN Next LT Pro"/>
                <w:sz w:val="22"/>
                <w:szCs w:val="22"/>
              </w:rPr>
            </w:pPr>
          </w:p>
        </w:tc>
      </w:tr>
      <w:tr w:rsidR="00D34B3C" w:rsidRPr="001F0A79" w14:paraId="40951848" w14:textId="77777777" w:rsidTr="00D34B3C">
        <w:trPr>
          <w:trHeight w:val="468"/>
        </w:trPr>
        <w:tc>
          <w:tcPr>
            <w:tcW w:w="222" w:type="dxa"/>
            <w:noWrap/>
            <w:vAlign w:val="bottom"/>
            <w:hideMark/>
          </w:tcPr>
          <w:p w14:paraId="369DFA5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tcPr>
          <w:p w14:paraId="659A2DB4" w14:textId="77777777" w:rsidR="00D34B3C" w:rsidRPr="001F0A79" w:rsidRDefault="00D34B3C">
            <w:pPr>
              <w:spacing w:line="256" w:lineRule="auto"/>
              <w:rPr>
                <w:rFonts w:ascii="DIN Next LT Pro" w:hAnsi="DIN Next LT Pro"/>
                <w:b/>
                <w:bCs/>
                <w:kern w:val="2"/>
                <w:sz w:val="22"/>
                <w:szCs w:val="22"/>
              </w:rPr>
            </w:pPr>
            <w:r w:rsidRPr="001F0A79">
              <w:rPr>
                <w:rFonts w:ascii="DIN Next LT Pro" w:hAnsi="DIN Next LT Pro"/>
                <w:b/>
                <w:bCs/>
                <w:sz w:val="22"/>
                <w:szCs w:val="22"/>
              </w:rPr>
              <w:t xml:space="preserve"> nr. particip/ résztvevők</w:t>
            </w:r>
          </w:p>
          <w:p w14:paraId="66D83884" w14:textId="77777777" w:rsidR="00D34B3C" w:rsidRPr="001F0A79" w:rsidRDefault="00D34B3C">
            <w:pPr>
              <w:spacing w:line="256" w:lineRule="auto"/>
              <w:rPr>
                <w:rFonts w:ascii="DIN Next LT Pro" w:hAnsi="DIN Next LT Pro"/>
                <w:b/>
                <w:bCs/>
                <w:sz w:val="22"/>
                <w:szCs w:val="22"/>
              </w:rPr>
            </w:pPr>
          </w:p>
          <w:p w14:paraId="0FFD0FE6"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Sport de performanță – Evenimente sportive</w:t>
            </w:r>
          </w:p>
        </w:tc>
        <w:tc>
          <w:tcPr>
            <w:tcW w:w="957" w:type="dxa"/>
            <w:vAlign w:val="center"/>
            <w:hideMark/>
          </w:tcPr>
          <w:p w14:paraId="7A57AC43" w14:textId="77777777" w:rsidR="00D34B3C" w:rsidRPr="001F0A79" w:rsidRDefault="00D34B3C">
            <w:pPr>
              <w:rPr>
                <w:rFonts w:ascii="DIN Next LT Pro" w:hAnsi="DIN Next LT Pro"/>
                <w:b/>
                <w:bCs/>
                <w:sz w:val="22"/>
                <w:szCs w:val="22"/>
              </w:rPr>
            </w:pPr>
          </w:p>
        </w:tc>
        <w:tc>
          <w:tcPr>
            <w:tcW w:w="2141" w:type="dxa"/>
            <w:noWrap/>
            <w:vAlign w:val="bottom"/>
            <w:hideMark/>
          </w:tcPr>
          <w:p w14:paraId="1078920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1480" w:type="dxa"/>
            <w:noWrap/>
            <w:vAlign w:val="bottom"/>
            <w:hideMark/>
          </w:tcPr>
          <w:p w14:paraId="7C86206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370186CC" w14:textId="77777777" w:rsidTr="00D34B3C">
        <w:trPr>
          <w:trHeight w:val="264"/>
        </w:trPr>
        <w:tc>
          <w:tcPr>
            <w:tcW w:w="222" w:type="dxa"/>
            <w:noWrap/>
            <w:vAlign w:val="bottom"/>
            <w:hideMark/>
          </w:tcPr>
          <w:p w14:paraId="32D1637D"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25E28A61"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Senior - Felnőtt</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7EE368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751F93D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c>
          <w:tcPr>
            <w:tcW w:w="1480" w:type="dxa"/>
            <w:noWrap/>
            <w:vAlign w:val="bottom"/>
            <w:hideMark/>
          </w:tcPr>
          <w:p w14:paraId="577823C8" w14:textId="77777777" w:rsidR="00D34B3C" w:rsidRPr="001F0A79" w:rsidRDefault="00D34B3C">
            <w:pPr>
              <w:rPr>
                <w:rFonts w:ascii="DIN Next LT Pro" w:hAnsi="DIN Next LT Pro"/>
                <w:sz w:val="22"/>
                <w:szCs w:val="22"/>
              </w:rPr>
            </w:pPr>
          </w:p>
        </w:tc>
      </w:tr>
      <w:tr w:rsidR="00D34B3C" w:rsidRPr="001F0A79" w14:paraId="1EC37FF6" w14:textId="77777777" w:rsidTr="00D34B3C">
        <w:trPr>
          <w:trHeight w:val="264"/>
        </w:trPr>
        <w:tc>
          <w:tcPr>
            <w:tcW w:w="222" w:type="dxa"/>
            <w:noWrap/>
            <w:vAlign w:val="bottom"/>
            <w:hideMark/>
          </w:tcPr>
          <w:p w14:paraId="509D2377"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37666087"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Tineret</w:t>
            </w:r>
          </w:p>
        </w:tc>
        <w:tc>
          <w:tcPr>
            <w:tcW w:w="957" w:type="dxa"/>
            <w:tcBorders>
              <w:top w:val="nil"/>
              <w:left w:val="single" w:sz="4" w:space="0" w:color="000000"/>
              <w:bottom w:val="single" w:sz="4" w:space="0" w:color="000000"/>
              <w:right w:val="single" w:sz="4" w:space="0" w:color="000000"/>
            </w:tcBorders>
            <w:noWrap/>
            <w:vAlign w:val="bottom"/>
            <w:hideMark/>
          </w:tcPr>
          <w:p w14:paraId="6D91DBC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0FA95F1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c>
          <w:tcPr>
            <w:tcW w:w="1480" w:type="dxa"/>
            <w:noWrap/>
            <w:vAlign w:val="bottom"/>
            <w:hideMark/>
          </w:tcPr>
          <w:p w14:paraId="6FB21B05" w14:textId="77777777" w:rsidR="00D34B3C" w:rsidRPr="001F0A79" w:rsidRDefault="00D34B3C">
            <w:pPr>
              <w:rPr>
                <w:rFonts w:ascii="DIN Next LT Pro" w:hAnsi="DIN Next LT Pro"/>
                <w:sz w:val="22"/>
                <w:szCs w:val="22"/>
              </w:rPr>
            </w:pPr>
          </w:p>
        </w:tc>
      </w:tr>
      <w:tr w:rsidR="00D34B3C" w:rsidRPr="001F0A79" w14:paraId="483AB680" w14:textId="77777777" w:rsidTr="00D34B3C">
        <w:trPr>
          <w:trHeight w:val="264"/>
        </w:trPr>
        <w:tc>
          <w:tcPr>
            <w:tcW w:w="222" w:type="dxa"/>
            <w:noWrap/>
            <w:vAlign w:val="bottom"/>
            <w:hideMark/>
          </w:tcPr>
          <w:p w14:paraId="4D10BEA2"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166E2485"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U18, U16</w:t>
            </w:r>
          </w:p>
        </w:tc>
        <w:tc>
          <w:tcPr>
            <w:tcW w:w="957" w:type="dxa"/>
            <w:tcBorders>
              <w:top w:val="nil"/>
              <w:left w:val="single" w:sz="4" w:space="0" w:color="000000"/>
              <w:bottom w:val="single" w:sz="4" w:space="0" w:color="000000"/>
              <w:right w:val="single" w:sz="4" w:space="0" w:color="000000"/>
            </w:tcBorders>
            <w:noWrap/>
            <w:vAlign w:val="bottom"/>
            <w:hideMark/>
          </w:tcPr>
          <w:p w14:paraId="1A7BC9BA"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9F69C0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c>
          <w:tcPr>
            <w:tcW w:w="1480" w:type="dxa"/>
            <w:noWrap/>
            <w:vAlign w:val="bottom"/>
            <w:hideMark/>
          </w:tcPr>
          <w:p w14:paraId="24CC2F2E" w14:textId="77777777" w:rsidR="00D34B3C" w:rsidRPr="001F0A79" w:rsidRDefault="00D34B3C">
            <w:pPr>
              <w:rPr>
                <w:rFonts w:ascii="DIN Next LT Pro" w:hAnsi="DIN Next LT Pro"/>
                <w:sz w:val="22"/>
                <w:szCs w:val="22"/>
              </w:rPr>
            </w:pPr>
          </w:p>
        </w:tc>
      </w:tr>
      <w:tr w:rsidR="00D34B3C" w:rsidRPr="001F0A79" w14:paraId="2DD21742" w14:textId="77777777" w:rsidTr="00D34B3C">
        <w:trPr>
          <w:trHeight w:val="264"/>
        </w:trPr>
        <w:tc>
          <w:tcPr>
            <w:tcW w:w="222" w:type="dxa"/>
            <w:noWrap/>
            <w:vAlign w:val="bottom"/>
            <w:hideMark/>
          </w:tcPr>
          <w:p w14:paraId="0F782E96"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c>
          <w:tcPr>
            <w:tcW w:w="6037" w:type="dxa"/>
            <w:vAlign w:val="center"/>
            <w:hideMark/>
          </w:tcPr>
          <w:p w14:paraId="109FDB0E"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U14/U12</w:t>
            </w:r>
          </w:p>
        </w:tc>
        <w:tc>
          <w:tcPr>
            <w:tcW w:w="957" w:type="dxa"/>
            <w:tcBorders>
              <w:top w:val="nil"/>
              <w:left w:val="single" w:sz="4" w:space="0" w:color="000000"/>
              <w:bottom w:val="single" w:sz="4" w:space="0" w:color="000000"/>
              <w:right w:val="single" w:sz="4" w:space="0" w:color="000000"/>
            </w:tcBorders>
            <w:noWrap/>
            <w:vAlign w:val="bottom"/>
            <w:hideMark/>
          </w:tcPr>
          <w:p w14:paraId="5FA3622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141" w:type="dxa"/>
            <w:noWrap/>
            <w:vAlign w:val="center"/>
            <w:hideMark/>
          </w:tcPr>
          <w:p w14:paraId="19F9699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c>
          <w:tcPr>
            <w:tcW w:w="1480" w:type="dxa"/>
            <w:noWrap/>
            <w:vAlign w:val="bottom"/>
            <w:hideMark/>
          </w:tcPr>
          <w:p w14:paraId="10552751" w14:textId="77777777" w:rsidR="00D34B3C" w:rsidRPr="001F0A79" w:rsidRDefault="00D34B3C">
            <w:pPr>
              <w:rPr>
                <w:rFonts w:ascii="DIN Next LT Pro" w:hAnsi="DIN Next LT Pro"/>
                <w:sz w:val="22"/>
                <w:szCs w:val="22"/>
              </w:rPr>
            </w:pPr>
          </w:p>
        </w:tc>
      </w:tr>
    </w:tbl>
    <w:p w14:paraId="6FD307BB" w14:textId="77777777" w:rsidR="00D34B3C" w:rsidRPr="001F0A79" w:rsidRDefault="00D34B3C" w:rsidP="00D34B3C">
      <w:pPr>
        <w:rPr>
          <w:rFonts w:ascii="DIN Next LT Pro" w:hAnsi="DIN Next LT Pro"/>
          <w:b/>
          <w:bCs/>
          <w:kern w:val="2"/>
          <w:sz w:val="22"/>
          <w:szCs w:val="22"/>
        </w:rPr>
      </w:pPr>
    </w:p>
    <w:tbl>
      <w:tblPr>
        <w:tblW w:w="10837" w:type="dxa"/>
        <w:tblInd w:w="-284" w:type="dxa"/>
        <w:tblLook w:val="04A0" w:firstRow="1" w:lastRow="0" w:firstColumn="1" w:lastColumn="0" w:noHBand="0" w:noVBand="1"/>
      </w:tblPr>
      <w:tblGrid>
        <w:gridCol w:w="7162"/>
        <w:gridCol w:w="1135"/>
        <w:gridCol w:w="2540"/>
      </w:tblGrid>
      <w:tr w:rsidR="00D34B3C" w:rsidRPr="001F0A79" w14:paraId="6496743A" w14:textId="77777777" w:rsidTr="00D34B3C">
        <w:trPr>
          <w:trHeight w:val="468"/>
        </w:trPr>
        <w:tc>
          <w:tcPr>
            <w:tcW w:w="7162" w:type="dxa"/>
            <w:vAlign w:val="center"/>
          </w:tcPr>
          <w:p w14:paraId="0DDC7916" w14:textId="77777777" w:rsidR="00D34B3C" w:rsidRPr="001F0A79" w:rsidRDefault="00D34B3C">
            <w:pPr>
              <w:spacing w:line="256" w:lineRule="auto"/>
              <w:rPr>
                <w:rFonts w:ascii="DIN Next LT Pro" w:hAnsi="DIN Next LT Pro"/>
                <w:b/>
                <w:bCs/>
                <w:sz w:val="22"/>
                <w:szCs w:val="22"/>
              </w:rPr>
            </w:pPr>
          </w:p>
          <w:p w14:paraId="5E1E070C" w14:textId="77777777" w:rsidR="00D34B3C" w:rsidRPr="001F0A79" w:rsidRDefault="00D34B3C">
            <w:pPr>
              <w:spacing w:line="256" w:lineRule="auto"/>
              <w:ind w:left="40"/>
              <w:rPr>
                <w:rFonts w:ascii="DIN Next LT Pro" w:hAnsi="DIN Next LT Pro"/>
                <w:b/>
                <w:bCs/>
                <w:sz w:val="22"/>
                <w:szCs w:val="22"/>
              </w:rPr>
            </w:pPr>
            <w:r w:rsidRPr="001F0A79">
              <w:rPr>
                <w:rFonts w:ascii="DIN Next LT Pro" w:hAnsi="DIN Next LT Pro"/>
                <w:b/>
                <w:bCs/>
                <w:sz w:val="22"/>
                <w:szCs w:val="22"/>
              </w:rPr>
              <w:t>Sport de performanță – Alte acțiuni sportive</w:t>
            </w:r>
          </w:p>
        </w:tc>
        <w:tc>
          <w:tcPr>
            <w:tcW w:w="1135" w:type="dxa"/>
            <w:vAlign w:val="center"/>
            <w:hideMark/>
          </w:tcPr>
          <w:p w14:paraId="41015131" w14:textId="77777777" w:rsidR="00D34B3C" w:rsidRPr="001F0A79" w:rsidRDefault="00D34B3C">
            <w:pPr>
              <w:rPr>
                <w:rFonts w:ascii="DIN Next LT Pro" w:hAnsi="DIN Next LT Pro"/>
                <w:b/>
                <w:bCs/>
                <w:sz w:val="22"/>
                <w:szCs w:val="22"/>
              </w:rPr>
            </w:pPr>
          </w:p>
        </w:tc>
        <w:tc>
          <w:tcPr>
            <w:tcW w:w="2540" w:type="dxa"/>
            <w:noWrap/>
            <w:vAlign w:val="bottom"/>
            <w:hideMark/>
          </w:tcPr>
          <w:p w14:paraId="6A94ABFA"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7C0B87EB" w14:textId="77777777" w:rsidTr="00D34B3C">
        <w:trPr>
          <w:trHeight w:val="264"/>
        </w:trPr>
        <w:tc>
          <w:tcPr>
            <w:tcW w:w="7162" w:type="dxa"/>
            <w:vAlign w:val="center"/>
            <w:hideMark/>
          </w:tcPr>
          <w:p w14:paraId="7AF5D02D"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Antrenori – Edzők</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14:paraId="434038E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11D38E6C"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34D44715" w14:textId="77777777" w:rsidTr="00D34B3C">
        <w:trPr>
          <w:trHeight w:val="264"/>
        </w:trPr>
        <w:tc>
          <w:tcPr>
            <w:tcW w:w="7162" w:type="dxa"/>
            <w:vAlign w:val="center"/>
            <w:hideMark/>
          </w:tcPr>
          <w:p w14:paraId="616A3589"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Instructori sportive – Sportoktatók</w:t>
            </w:r>
          </w:p>
        </w:tc>
        <w:tc>
          <w:tcPr>
            <w:tcW w:w="1135" w:type="dxa"/>
            <w:tcBorders>
              <w:top w:val="nil"/>
              <w:left w:val="single" w:sz="4" w:space="0" w:color="000000"/>
              <w:bottom w:val="single" w:sz="4" w:space="0" w:color="000000"/>
              <w:right w:val="single" w:sz="4" w:space="0" w:color="000000"/>
            </w:tcBorders>
            <w:noWrap/>
            <w:vAlign w:val="bottom"/>
            <w:hideMark/>
          </w:tcPr>
          <w:p w14:paraId="4294A9A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5C3D403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081126FA" w14:textId="77777777" w:rsidTr="00D34B3C">
        <w:trPr>
          <w:trHeight w:val="264"/>
        </w:trPr>
        <w:tc>
          <w:tcPr>
            <w:tcW w:w="7162" w:type="dxa"/>
            <w:vAlign w:val="center"/>
          </w:tcPr>
          <w:p w14:paraId="4EB7BBB5"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Alte persoane – Más személyek</w:t>
            </w:r>
          </w:p>
          <w:p w14:paraId="79A8E8BD" w14:textId="77777777" w:rsidR="00D34B3C" w:rsidRPr="001F0A79" w:rsidRDefault="00D34B3C">
            <w:pPr>
              <w:spacing w:line="256" w:lineRule="auto"/>
              <w:rPr>
                <w:rFonts w:ascii="DIN Next LT Pro" w:hAnsi="DIN Next LT Pro"/>
                <w:sz w:val="22"/>
                <w:szCs w:val="22"/>
              </w:rPr>
            </w:pPr>
          </w:p>
        </w:tc>
        <w:tc>
          <w:tcPr>
            <w:tcW w:w="1135" w:type="dxa"/>
            <w:tcBorders>
              <w:top w:val="nil"/>
              <w:left w:val="single" w:sz="4" w:space="0" w:color="000000"/>
              <w:bottom w:val="single" w:sz="4" w:space="0" w:color="000000"/>
              <w:right w:val="single" w:sz="4" w:space="0" w:color="000000"/>
            </w:tcBorders>
            <w:noWrap/>
            <w:vAlign w:val="bottom"/>
            <w:hideMark/>
          </w:tcPr>
          <w:p w14:paraId="5FF5A0A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6D2037FF"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7858C659" w14:textId="77777777" w:rsidTr="00D34B3C">
        <w:trPr>
          <w:trHeight w:val="264"/>
        </w:trPr>
        <w:tc>
          <w:tcPr>
            <w:tcW w:w="7162" w:type="dxa"/>
            <w:vAlign w:val="center"/>
          </w:tcPr>
          <w:p w14:paraId="151109AF" w14:textId="77777777" w:rsidR="00D34B3C" w:rsidRPr="001F0A79" w:rsidRDefault="00D34B3C">
            <w:pPr>
              <w:spacing w:line="256" w:lineRule="auto"/>
              <w:rPr>
                <w:rFonts w:ascii="DIN Next LT Pro" w:hAnsi="DIN Next LT Pro"/>
                <w:b/>
                <w:bCs/>
                <w:sz w:val="22"/>
                <w:szCs w:val="22"/>
              </w:rPr>
            </w:pPr>
          </w:p>
          <w:p w14:paraId="49AD2F47" w14:textId="77777777" w:rsidR="00D34B3C" w:rsidRPr="001F0A79" w:rsidRDefault="00D34B3C">
            <w:pPr>
              <w:spacing w:line="256" w:lineRule="auto"/>
              <w:rPr>
                <w:rFonts w:ascii="DIN Next LT Pro" w:hAnsi="DIN Next LT Pro"/>
                <w:b/>
                <w:bCs/>
                <w:sz w:val="22"/>
                <w:szCs w:val="22"/>
              </w:rPr>
            </w:pPr>
            <w:r w:rsidRPr="001F0A79">
              <w:rPr>
                <w:rFonts w:ascii="DIN Next LT Pro" w:hAnsi="DIN Next LT Pro"/>
                <w:b/>
                <w:bCs/>
                <w:sz w:val="22"/>
                <w:szCs w:val="22"/>
              </w:rPr>
              <w:t>Sportul pentru toți</w:t>
            </w:r>
          </w:p>
        </w:tc>
        <w:tc>
          <w:tcPr>
            <w:tcW w:w="1135" w:type="dxa"/>
            <w:tcBorders>
              <w:top w:val="nil"/>
              <w:left w:val="nil"/>
              <w:bottom w:val="single" w:sz="4" w:space="0" w:color="000000"/>
              <w:right w:val="single" w:sz="4" w:space="0" w:color="000000"/>
            </w:tcBorders>
            <w:noWrap/>
            <w:vAlign w:val="bottom"/>
            <w:hideMark/>
          </w:tcPr>
          <w:p w14:paraId="13FB932F" w14:textId="77777777" w:rsidR="00D34B3C" w:rsidRPr="001F0A79" w:rsidRDefault="00D34B3C">
            <w:pPr>
              <w:rPr>
                <w:rFonts w:ascii="DIN Next LT Pro" w:hAnsi="DIN Next LT Pro"/>
                <w:b/>
                <w:bCs/>
                <w:sz w:val="22"/>
                <w:szCs w:val="22"/>
              </w:rPr>
            </w:pPr>
          </w:p>
        </w:tc>
        <w:tc>
          <w:tcPr>
            <w:tcW w:w="2540" w:type="dxa"/>
            <w:noWrap/>
            <w:vAlign w:val="center"/>
            <w:hideMark/>
          </w:tcPr>
          <w:p w14:paraId="354A2421" w14:textId="77777777" w:rsidR="00D34B3C" w:rsidRPr="001F0A79" w:rsidRDefault="00D34B3C">
            <w:pPr>
              <w:suppressAutoHyphens w:val="0"/>
              <w:spacing w:line="256" w:lineRule="auto"/>
              <w:rPr>
                <w:rFonts w:ascii="DIN Next LT Pro" w:eastAsiaTheme="minorHAnsi" w:hAnsi="DIN Next LT Pro" w:cstheme="minorBidi"/>
                <w:kern w:val="0"/>
                <w:sz w:val="22"/>
                <w:szCs w:val="22"/>
                <w:lang w:val="en-US" w:eastAsia="en-US"/>
              </w:rPr>
            </w:pPr>
          </w:p>
        </w:tc>
      </w:tr>
      <w:tr w:rsidR="00D34B3C" w:rsidRPr="001F0A79" w14:paraId="76602C99" w14:textId="77777777" w:rsidTr="00D34B3C">
        <w:trPr>
          <w:trHeight w:val="264"/>
        </w:trPr>
        <w:tc>
          <w:tcPr>
            <w:tcW w:w="7162" w:type="dxa"/>
            <w:vAlign w:val="center"/>
            <w:hideMark/>
          </w:tcPr>
          <w:p w14:paraId="00BE45AA" w14:textId="77777777" w:rsidR="00D34B3C" w:rsidRPr="001F0A79" w:rsidRDefault="00D34B3C">
            <w:pPr>
              <w:spacing w:line="256" w:lineRule="auto"/>
              <w:rPr>
                <w:rFonts w:ascii="DIN Next LT Pro" w:hAnsi="DIN Next LT Pro"/>
                <w:kern w:val="2"/>
                <w:sz w:val="22"/>
                <w:szCs w:val="22"/>
              </w:rPr>
            </w:pPr>
            <w:r w:rsidRPr="001F0A79">
              <w:rPr>
                <w:rFonts w:ascii="DIN Next LT Pro" w:hAnsi="DIN Next LT Pro"/>
                <w:sz w:val="22"/>
                <w:szCs w:val="22"/>
              </w:rPr>
              <w:t>Peste 18 ani – 18 év fölött</w:t>
            </w:r>
          </w:p>
        </w:tc>
        <w:tc>
          <w:tcPr>
            <w:tcW w:w="1135" w:type="dxa"/>
            <w:tcBorders>
              <w:top w:val="nil"/>
              <w:left w:val="single" w:sz="4" w:space="0" w:color="000000"/>
              <w:bottom w:val="single" w:sz="4" w:space="0" w:color="000000"/>
              <w:right w:val="single" w:sz="4" w:space="0" w:color="000000"/>
            </w:tcBorders>
            <w:noWrap/>
            <w:vAlign w:val="bottom"/>
            <w:hideMark/>
          </w:tcPr>
          <w:p w14:paraId="1E832BA7"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292E758B"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62DB0DE2" w14:textId="77777777" w:rsidTr="00D34B3C">
        <w:trPr>
          <w:trHeight w:val="264"/>
        </w:trPr>
        <w:tc>
          <w:tcPr>
            <w:tcW w:w="7162" w:type="dxa"/>
            <w:vAlign w:val="center"/>
            <w:hideMark/>
          </w:tcPr>
          <w:p w14:paraId="629BDCA2"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Sub 18 ani – 18 év alatt</w:t>
            </w:r>
          </w:p>
        </w:tc>
        <w:tc>
          <w:tcPr>
            <w:tcW w:w="1135" w:type="dxa"/>
            <w:tcBorders>
              <w:top w:val="nil"/>
              <w:left w:val="single" w:sz="4" w:space="0" w:color="000000"/>
              <w:bottom w:val="single" w:sz="4" w:space="0" w:color="000000"/>
              <w:right w:val="single" w:sz="4" w:space="0" w:color="000000"/>
            </w:tcBorders>
            <w:noWrap/>
            <w:vAlign w:val="bottom"/>
            <w:hideMark/>
          </w:tcPr>
          <w:p w14:paraId="106C1C6E"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1E8B58D1"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r w:rsidR="00D34B3C" w:rsidRPr="001F0A79" w14:paraId="2BAAB5F8" w14:textId="77777777" w:rsidTr="00D34B3C">
        <w:trPr>
          <w:trHeight w:val="264"/>
        </w:trPr>
        <w:tc>
          <w:tcPr>
            <w:tcW w:w="7162" w:type="dxa"/>
            <w:vAlign w:val="center"/>
            <w:hideMark/>
          </w:tcPr>
          <w:p w14:paraId="08B08DA4"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Persoane cu dizabilitati – Fogyatékkal élő személyek</w:t>
            </w:r>
          </w:p>
        </w:tc>
        <w:tc>
          <w:tcPr>
            <w:tcW w:w="1135" w:type="dxa"/>
            <w:tcBorders>
              <w:top w:val="nil"/>
              <w:left w:val="single" w:sz="4" w:space="0" w:color="000000"/>
              <w:bottom w:val="single" w:sz="4" w:space="0" w:color="000000"/>
              <w:right w:val="single" w:sz="4" w:space="0" w:color="000000"/>
            </w:tcBorders>
            <w:noWrap/>
            <w:vAlign w:val="bottom"/>
            <w:hideMark/>
          </w:tcPr>
          <w:p w14:paraId="78368DB0"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 </w:t>
            </w:r>
          </w:p>
        </w:tc>
        <w:tc>
          <w:tcPr>
            <w:tcW w:w="2540" w:type="dxa"/>
            <w:noWrap/>
            <w:vAlign w:val="center"/>
            <w:hideMark/>
          </w:tcPr>
          <w:p w14:paraId="5FE69338" w14:textId="77777777" w:rsidR="00D34B3C" w:rsidRPr="001F0A79" w:rsidRDefault="00D34B3C">
            <w:pPr>
              <w:spacing w:line="256" w:lineRule="auto"/>
              <w:rPr>
                <w:rFonts w:ascii="DIN Next LT Pro" w:hAnsi="DIN Next LT Pro"/>
                <w:sz w:val="22"/>
                <w:szCs w:val="22"/>
              </w:rPr>
            </w:pPr>
            <w:r w:rsidRPr="001F0A79">
              <w:rPr>
                <w:rFonts w:ascii="DIN Next LT Pro" w:hAnsi="DIN Next LT Pro"/>
                <w:sz w:val="22"/>
                <w:szCs w:val="22"/>
              </w:rPr>
              <w:t>(szám/nr)</w:t>
            </w:r>
          </w:p>
        </w:tc>
      </w:tr>
    </w:tbl>
    <w:p w14:paraId="4F13B0C7" w14:textId="77777777" w:rsidR="00D34B3C" w:rsidRPr="001F0A79" w:rsidRDefault="00D34B3C" w:rsidP="00D34B3C">
      <w:pPr>
        <w:rPr>
          <w:rFonts w:ascii="DIN Next LT Pro" w:hAnsi="DIN Next LT Pro"/>
          <w:b/>
          <w:bCs/>
          <w:kern w:val="2"/>
          <w:sz w:val="22"/>
          <w:szCs w:val="22"/>
        </w:rPr>
      </w:pPr>
    </w:p>
    <w:p w14:paraId="41719949" w14:textId="77777777" w:rsidR="00D34B3C" w:rsidRPr="001F0A79" w:rsidRDefault="00D34B3C" w:rsidP="00D34B3C">
      <w:pPr>
        <w:rPr>
          <w:rFonts w:ascii="DIN Next LT Pro" w:hAnsi="DIN Next LT Pro"/>
          <w:b/>
          <w:bCs/>
          <w:sz w:val="22"/>
          <w:szCs w:val="22"/>
        </w:rPr>
      </w:pPr>
    </w:p>
    <w:p w14:paraId="1C298026" w14:textId="77777777" w:rsidR="00D34B3C" w:rsidRPr="001F0A79" w:rsidRDefault="00D34B3C" w:rsidP="00BE3A62">
      <w:pPr>
        <w:rPr>
          <w:rFonts w:ascii="DIN Next LT Pro" w:hAnsi="DIN Next LT Pro"/>
          <w:b/>
          <w:bCs/>
          <w:sz w:val="22"/>
          <w:szCs w:val="22"/>
        </w:rPr>
      </w:pPr>
    </w:p>
    <w:p w14:paraId="3E2831EE" w14:textId="53B1D1B3" w:rsidR="00D34B3C" w:rsidRPr="001F0A79" w:rsidRDefault="00D34B3C" w:rsidP="00D34B3C">
      <w:pPr>
        <w:rPr>
          <w:rFonts w:ascii="DIN Next LT Pro" w:hAnsi="DIN Next LT Pro"/>
          <w:b/>
          <w:bCs/>
          <w:sz w:val="22"/>
          <w:szCs w:val="22"/>
        </w:rPr>
      </w:pPr>
      <w:r w:rsidRPr="001F0A79">
        <w:rPr>
          <w:rFonts w:ascii="DIN Next LT Pro" w:hAnsi="DIN Next LT Pro"/>
          <w:b/>
          <w:bCs/>
          <w:sz w:val="22"/>
          <w:szCs w:val="22"/>
        </w:rPr>
        <w:t>Data _____________</w:t>
      </w:r>
      <w:r w:rsidRPr="001F0A79">
        <w:rPr>
          <w:rFonts w:ascii="DIN Next LT Pro" w:hAnsi="DIN Next LT Pro"/>
          <w:b/>
          <w:bCs/>
          <w:sz w:val="22"/>
          <w:szCs w:val="22"/>
        </w:rPr>
        <w:tab/>
      </w:r>
    </w:p>
    <w:p w14:paraId="369EB912" w14:textId="77777777" w:rsidR="00D34B3C" w:rsidRPr="001F0A79" w:rsidRDefault="00D34B3C" w:rsidP="00D34B3C">
      <w:pPr>
        <w:rPr>
          <w:rFonts w:ascii="DIN Next LT Pro" w:hAnsi="DIN Next LT Pro"/>
          <w:b/>
          <w:bCs/>
          <w:sz w:val="22"/>
          <w:szCs w:val="22"/>
        </w:rPr>
      </w:pPr>
    </w:p>
    <w:p w14:paraId="022EB339" w14:textId="77777777" w:rsidR="00D34B3C" w:rsidRPr="001F0A79" w:rsidRDefault="00D34B3C" w:rsidP="00D34B3C">
      <w:pPr>
        <w:rPr>
          <w:rFonts w:ascii="DIN Next LT Pro" w:hAnsi="DIN Next LT Pro"/>
          <w:b/>
          <w:bCs/>
          <w:sz w:val="22"/>
          <w:szCs w:val="22"/>
        </w:rPr>
      </w:pPr>
    </w:p>
    <w:p w14:paraId="7A82E247" w14:textId="20368416" w:rsidR="00A65EFF" w:rsidRPr="001F0A79" w:rsidRDefault="00D34B3C" w:rsidP="009C0F03">
      <w:pPr>
        <w:rPr>
          <w:rFonts w:ascii="DIN Next LT Pro" w:hAnsi="DIN Next LT Pro"/>
          <w:sz w:val="22"/>
          <w:szCs w:val="22"/>
        </w:rPr>
      </w:pPr>
      <w:r w:rsidRPr="001F0A79">
        <w:rPr>
          <w:rFonts w:ascii="DIN Next LT Pro" w:hAnsi="DIN Next LT Pro"/>
          <w:b/>
          <w:bCs/>
          <w:sz w:val="22"/>
          <w:szCs w:val="22"/>
        </w:rPr>
        <w:t>DIRECTOR/PREŞEDINTE,</w:t>
      </w:r>
    </w:p>
    <w:sectPr w:rsidR="00A65EFF" w:rsidRPr="001F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eastAsia="Tahoma"/>
        <w:lang w:eastAsia="ar-SA"/>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0" w:firstLine="0"/>
      </w:pPr>
      <w:rPr>
        <w:bCs w:val="0"/>
        <w:i w:val="0"/>
        <w:iCs w:val="0"/>
        <w:sz w:val="24"/>
        <w:szCs w:val="24"/>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ahoma"/>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rPr>
        <w:bCs w:val="0"/>
        <w:i w:val="0"/>
        <w:iCs w:val="0"/>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3" w15:restartNumberingAfterBreak="0">
    <w:nsid w:val="00000004"/>
    <w:multiLevelType w:val="multilevel"/>
    <w:tmpl w:val="8DAA422E"/>
    <w:name w:val="WW8Num4"/>
    <w:lvl w:ilvl="0">
      <w:start w:val="1"/>
      <w:numFmt w:val="bullet"/>
      <w:lvlText w:val=""/>
      <w:lvlJc w:val="left"/>
      <w:pPr>
        <w:tabs>
          <w:tab w:val="num" w:pos="786"/>
        </w:tabs>
        <w:ind w:left="786"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360" w:firstLine="0"/>
      </w:p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i w:val="0"/>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102"/>
        </w:tabs>
        <w:ind w:left="810" w:hanging="360"/>
      </w:pPr>
      <w:rPr>
        <w:rFonts w:ascii="Symbol" w:hAnsi="Symbol" w:cs="Symbol"/>
        <w:sz w:val="22"/>
        <w:szCs w:val="22"/>
      </w:rPr>
    </w:lvl>
    <w:lvl w:ilvl="1">
      <w:start w:val="1"/>
      <w:numFmt w:val="decimal"/>
      <w:lvlText w:val="%2."/>
      <w:lvlJc w:val="left"/>
      <w:pPr>
        <w:tabs>
          <w:tab w:val="num" w:pos="462"/>
        </w:tabs>
        <w:ind w:left="462" w:hanging="360"/>
      </w:pPr>
    </w:lvl>
    <w:lvl w:ilvl="2">
      <w:start w:val="1"/>
      <w:numFmt w:val="decimal"/>
      <w:lvlText w:val="%3."/>
      <w:lvlJc w:val="left"/>
      <w:pPr>
        <w:tabs>
          <w:tab w:val="num" w:pos="822"/>
        </w:tabs>
        <w:ind w:left="822" w:hanging="360"/>
      </w:pPr>
    </w:lvl>
    <w:lvl w:ilvl="3">
      <w:start w:val="1"/>
      <w:numFmt w:val="decimal"/>
      <w:lvlText w:val="%4."/>
      <w:lvlJc w:val="left"/>
      <w:pPr>
        <w:tabs>
          <w:tab w:val="num" w:pos="1182"/>
        </w:tabs>
        <w:ind w:left="1182" w:hanging="360"/>
      </w:pPr>
    </w:lvl>
    <w:lvl w:ilvl="4">
      <w:start w:val="1"/>
      <w:numFmt w:val="decimal"/>
      <w:lvlText w:val="%5."/>
      <w:lvlJc w:val="left"/>
      <w:pPr>
        <w:tabs>
          <w:tab w:val="num" w:pos="1542"/>
        </w:tabs>
        <w:ind w:left="1542" w:hanging="360"/>
      </w:pPr>
    </w:lvl>
    <w:lvl w:ilvl="5">
      <w:start w:val="1"/>
      <w:numFmt w:val="decimal"/>
      <w:lvlText w:val="%6."/>
      <w:lvlJc w:val="left"/>
      <w:pPr>
        <w:tabs>
          <w:tab w:val="num" w:pos="1902"/>
        </w:tabs>
        <w:ind w:left="1902" w:hanging="360"/>
      </w:pPr>
    </w:lvl>
    <w:lvl w:ilvl="6">
      <w:start w:val="1"/>
      <w:numFmt w:val="decimal"/>
      <w:lvlText w:val="%7."/>
      <w:lvlJc w:val="left"/>
      <w:pPr>
        <w:tabs>
          <w:tab w:val="num" w:pos="2262"/>
        </w:tabs>
        <w:ind w:left="2262" w:hanging="360"/>
      </w:pPr>
    </w:lvl>
    <w:lvl w:ilvl="7">
      <w:start w:val="1"/>
      <w:numFmt w:val="decimal"/>
      <w:lvlText w:val="%8."/>
      <w:lvlJc w:val="left"/>
      <w:pPr>
        <w:tabs>
          <w:tab w:val="num" w:pos="2622"/>
        </w:tabs>
        <w:ind w:left="2622" w:hanging="360"/>
      </w:pPr>
    </w:lvl>
    <w:lvl w:ilvl="8">
      <w:start w:val="1"/>
      <w:numFmt w:val="decimal"/>
      <w:lvlText w:val="%9."/>
      <w:lvlJc w:val="left"/>
      <w:pPr>
        <w:tabs>
          <w:tab w:val="num" w:pos="2982"/>
        </w:tabs>
        <w:ind w:left="2982"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931"/>
        </w:tabs>
        <w:ind w:left="931" w:hanging="360"/>
      </w:pPr>
      <w:rPr>
        <w:rFonts w:ascii="Symbol" w:hAnsi="Symbol" w:cs="Symbol"/>
        <w:lang w:val="ro-RO"/>
      </w:rPr>
    </w:lvl>
    <w:lvl w:ilvl="1">
      <w:start w:val="1"/>
      <w:numFmt w:val="bullet"/>
      <w:lvlText w:val="◦"/>
      <w:lvlJc w:val="left"/>
      <w:pPr>
        <w:tabs>
          <w:tab w:val="num" w:pos="1291"/>
        </w:tabs>
        <w:ind w:left="1291" w:hanging="360"/>
      </w:pPr>
      <w:rPr>
        <w:rFonts w:ascii="OpenSymbol" w:hAnsi="OpenSymbol" w:cs="OpenSymbol"/>
      </w:rPr>
    </w:lvl>
    <w:lvl w:ilvl="2">
      <w:start w:val="1"/>
      <w:numFmt w:val="bullet"/>
      <w:lvlText w:val="▪"/>
      <w:lvlJc w:val="left"/>
      <w:pPr>
        <w:tabs>
          <w:tab w:val="num" w:pos="1651"/>
        </w:tabs>
        <w:ind w:left="1651" w:hanging="360"/>
      </w:pPr>
      <w:rPr>
        <w:rFonts w:ascii="OpenSymbol" w:hAnsi="OpenSymbol" w:cs="OpenSymbol"/>
      </w:rPr>
    </w:lvl>
    <w:lvl w:ilvl="3">
      <w:start w:val="1"/>
      <w:numFmt w:val="bullet"/>
      <w:lvlText w:val=""/>
      <w:lvlJc w:val="left"/>
      <w:pPr>
        <w:tabs>
          <w:tab w:val="num" w:pos="2011"/>
        </w:tabs>
        <w:ind w:left="2011" w:hanging="360"/>
      </w:pPr>
      <w:rPr>
        <w:rFonts w:ascii="Symbol" w:hAnsi="Symbol" w:cs="Symbol"/>
        <w:lang w:val="ro-RO"/>
      </w:rPr>
    </w:lvl>
    <w:lvl w:ilvl="4">
      <w:start w:val="1"/>
      <w:numFmt w:val="bullet"/>
      <w:lvlText w:val="◦"/>
      <w:lvlJc w:val="left"/>
      <w:pPr>
        <w:tabs>
          <w:tab w:val="num" w:pos="2371"/>
        </w:tabs>
        <w:ind w:left="2371" w:hanging="360"/>
      </w:pPr>
      <w:rPr>
        <w:rFonts w:ascii="OpenSymbol" w:hAnsi="OpenSymbol" w:cs="OpenSymbol"/>
      </w:rPr>
    </w:lvl>
    <w:lvl w:ilvl="5">
      <w:start w:val="1"/>
      <w:numFmt w:val="bullet"/>
      <w:lvlText w:val="▪"/>
      <w:lvlJc w:val="left"/>
      <w:pPr>
        <w:tabs>
          <w:tab w:val="num" w:pos="2731"/>
        </w:tabs>
        <w:ind w:left="2731" w:hanging="360"/>
      </w:pPr>
      <w:rPr>
        <w:rFonts w:ascii="OpenSymbol" w:hAnsi="OpenSymbol" w:cs="OpenSymbol"/>
      </w:rPr>
    </w:lvl>
    <w:lvl w:ilvl="6">
      <w:start w:val="1"/>
      <w:numFmt w:val="bullet"/>
      <w:lvlText w:val=""/>
      <w:lvlJc w:val="left"/>
      <w:pPr>
        <w:tabs>
          <w:tab w:val="num" w:pos="3091"/>
        </w:tabs>
        <w:ind w:left="3091" w:hanging="360"/>
      </w:pPr>
      <w:rPr>
        <w:rFonts w:ascii="Symbol" w:hAnsi="Symbol" w:cs="Symbol"/>
        <w:lang w:val="ro-RO"/>
      </w:rPr>
    </w:lvl>
    <w:lvl w:ilvl="7">
      <w:start w:val="1"/>
      <w:numFmt w:val="bullet"/>
      <w:lvlText w:val="◦"/>
      <w:lvlJc w:val="left"/>
      <w:pPr>
        <w:tabs>
          <w:tab w:val="num" w:pos="3451"/>
        </w:tabs>
        <w:ind w:left="3451" w:hanging="360"/>
      </w:pPr>
      <w:rPr>
        <w:rFonts w:ascii="OpenSymbol" w:hAnsi="OpenSymbol" w:cs="OpenSymbol"/>
      </w:rPr>
    </w:lvl>
    <w:lvl w:ilvl="8">
      <w:start w:val="1"/>
      <w:numFmt w:val="bullet"/>
      <w:lvlText w:val="▪"/>
      <w:lvlJc w:val="left"/>
      <w:pPr>
        <w:tabs>
          <w:tab w:val="num" w:pos="3811"/>
        </w:tabs>
        <w:ind w:left="3811"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540" w:hanging="360"/>
      </w:pPr>
      <w:rPr>
        <w:b/>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upperLetter"/>
      <w:lvlText w:val="%1."/>
      <w:lvlJc w:val="left"/>
      <w:pPr>
        <w:tabs>
          <w:tab w:val="num" w:pos="0"/>
        </w:tabs>
        <w:ind w:left="1080" w:hanging="720"/>
      </w:pPr>
      <w:rPr>
        <w:b/>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decimal"/>
      <w:lvlText w:val="%1."/>
      <w:lvlJc w:val="left"/>
      <w:pPr>
        <w:tabs>
          <w:tab w:val="num" w:pos="0"/>
        </w:tabs>
        <w:ind w:left="5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lang w:val="ro-RO"/>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720"/>
        </w:tabs>
        <w:ind w:left="3600" w:hanging="360"/>
      </w:pPr>
      <w:rPr>
        <w:b/>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B"/>
    <w:multiLevelType w:val="multilevel"/>
    <w:tmpl w:val="0000001B"/>
    <w:name w:val="WW8Num27"/>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rPr>
        <w:rFonts w:eastAsia="Times New Roman"/>
        <w:lang w:val="ro-RO"/>
      </w:r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6" w15:restartNumberingAfterBreak="0">
    <w:nsid w:val="0000001C"/>
    <w:multiLevelType w:val="multilevel"/>
    <w:tmpl w:val="0000001C"/>
    <w:name w:val="WW8Num28"/>
    <w:lvl w:ilvl="0">
      <w:start w:val="1"/>
      <w:numFmt w:val="bullet"/>
      <w:lvlText w:val=""/>
      <w:lvlJc w:val="left"/>
      <w:pPr>
        <w:tabs>
          <w:tab w:val="num" w:pos="1428"/>
        </w:tabs>
        <w:ind w:left="1428" w:hanging="360"/>
      </w:pPr>
      <w:rPr>
        <w:rFonts w:ascii="Symbol" w:hAnsi="Symbol" w:cs="Symbol"/>
        <w:b/>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540" w:hanging="360"/>
      </w:pPr>
      <w:rPr>
        <w:b/>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720"/>
        </w:tabs>
        <w:ind w:left="540" w:hanging="360"/>
      </w:pPr>
      <w:rPr>
        <w:b/>
        <w:sz w:val="24"/>
        <w:szCs w:val="24"/>
        <w:lang w:val="ro-R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0"/>
    <w:multiLevelType w:val="multilevel"/>
    <w:tmpl w:val="00000020"/>
    <w:name w:val="WW8Num32"/>
    <w:lvl w:ilvl="0">
      <w:start w:val="1"/>
      <w:numFmt w:val="bullet"/>
      <w:lvlText w:val="-"/>
      <w:lvlJc w:val="left"/>
      <w:pPr>
        <w:tabs>
          <w:tab w:val="num" w:pos="420"/>
        </w:tabs>
        <w:ind w:left="420" w:hanging="360"/>
      </w:pPr>
      <w:rPr>
        <w:rFonts w:ascii="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DB0631"/>
    <w:multiLevelType w:val="multilevel"/>
    <w:tmpl w:val="8F80949E"/>
    <w:styleLink w:val="WW8Num3"/>
    <w:lvl w:ilvl="0">
      <w:numFmt w:val="bullet"/>
      <w:lvlText w:val="-"/>
      <w:lvlJc w:val="left"/>
      <w:pPr>
        <w:ind w:left="1080" w:hanging="360"/>
      </w:pPr>
      <w:rPr>
        <w:rFonts w:ascii="Times New Roman" w:hAnsi="Times New Roman" w:cs="Times New Roman"/>
        <w:b/>
        <w:i w:val="0"/>
        <w:sz w:val="22"/>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15:restartNumberingAfterBreak="0">
    <w:nsid w:val="5A0C3590"/>
    <w:multiLevelType w:val="hybridMultilevel"/>
    <w:tmpl w:val="C3BE0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3842141">
    <w:abstractNumId w:val="0"/>
  </w:num>
  <w:num w:numId="2" w16cid:durableId="2004383306">
    <w:abstractNumId w:val="22"/>
  </w:num>
  <w:num w:numId="3" w16cid:durableId="1536188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39918">
    <w:abstractNumId w:val="23"/>
  </w:num>
  <w:num w:numId="5" w16cid:durableId="553350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623495">
    <w:abstractNumId w:val="1"/>
  </w:num>
  <w:num w:numId="7" w16cid:durableId="2145729645">
    <w:abstractNumId w:val="4"/>
  </w:num>
  <w:num w:numId="8" w16cid:durableId="200674682">
    <w:abstractNumId w:val="5"/>
  </w:num>
  <w:num w:numId="9" w16cid:durableId="1629506090">
    <w:abstractNumId w:val="6"/>
  </w:num>
  <w:num w:numId="10" w16cid:durableId="18368440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FF"/>
    <w:rsid w:val="001F0A79"/>
    <w:rsid w:val="0022536E"/>
    <w:rsid w:val="00350D60"/>
    <w:rsid w:val="00873919"/>
    <w:rsid w:val="009C0F03"/>
    <w:rsid w:val="00A65EFF"/>
    <w:rsid w:val="00BE3A62"/>
    <w:rsid w:val="00D34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6198"/>
  <w15:chartTrackingRefBased/>
  <w15:docId w15:val="{5046698B-2141-4569-99D0-C8A5B84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FF"/>
    <w:pPr>
      <w:suppressAutoHyphens/>
      <w:spacing w:after="0" w:line="240" w:lineRule="auto"/>
    </w:pPr>
    <w:rPr>
      <w:rFonts w:ascii="Times New Roman" w:eastAsia="Times New Roman" w:hAnsi="Times New Roman" w:cs="Times New Roman"/>
      <w:kern w:val="1"/>
      <w:sz w:val="24"/>
      <w:szCs w:val="24"/>
      <w:lang w:eastAsia="zh-CN"/>
    </w:rPr>
  </w:style>
  <w:style w:type="paragraph" w:styleId="Heading1">
    <w:name w:val="heading 1"/>
    <w:basedOn w:val="Normal"/>
    <w:next w:val="Normal"/>
    <w:link w:val="Heading1Char"/>
    <w:qFormat/>
    <w:rsid w:val="00A65EFF"/>
    <w:pPr>
      <w:keepNext/>
      <w:widowControl w:val="0"/>
      <w:numPr>
        <w:numId w:val="1"/>
      </w:numPr>
      <w:outlineLvl w:val="0"/>
    </w:pPr>
    <w:rPr>
      <w:rFonts w:eastAsia="Tahoma"/>
      <w:b/>
      <w:bCs/>
    </w:rPr>
  </w:style>
  <w:style w:type="paragraph" w:styleId="Heading2">
    <w:name w:val="heading 2"/>
    <w:basedOn w:val="Normal"/>
    <w:next w:val="Normal"/>
    <w:link w:val="Heading2Char"/>
    <w:qFormat/>
    <w:rsid w:val="00A65E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5EFF"/>
    <w:pPr>
      <w:keepNext/>
      <w:widowControl w:val="0"/>
      <w:numPr>
        <w:ilvl w:val="2"/>
        <w:numId w:val="1"/>
      </w:numPr>
      <w:jc w:val="both"/>
      <w:outlineLvl w:val="2"/>
    </w:pPr>
    <w:rPr>
      <w:rFonts w:eastAsia="Tahoma"/>
      <w:b/>
      <w:bCs/>
    </w:rPr>
  </w:style>
  <w:style w:type="paragraph" w:styleId="Heading4">
    <w:name w:val="heading 4"/>
    <w:basedOn w:val="Normal"/>
    <w:next w:val="Normal"/>
    <w:link w:val="Heading4Char"/>
    <w:qFormat/>
    <w:rsid w:val="00A65EFF"/>
    <w:pPr>
      <w:keepNext/>
      <w:ind w:left="5664"/>
      <w:outlineLvl w:val="3"/>
    </w:pPr>
    <w:rPr>
      <w:rFonts w:eastAsia="SimSun"/>
      <w:b/>
    </w:rPr>
  </w:style>
  <w:style w:type="paragraph" w:styleId="Heading5">
    <w:name w:val="heading 5"/>
    <w:basedOn w:val="Normal"/>
    <w:next w:val="Normal"/>
    <w:link w:val="Heading5Char"/>
    <w:qFormat/>
    <w:rsid w:val="00A65EFF"/>
    <w:pPr>
      <w:spacing w:before="240" w:after="60"/>
      <w:outlineLvl w:val="4"/>
    </w:pPr>
    <w:rPr>
      <w:b/>
      <w:bCs/>
      <w:i/>
      <w:iCs/>
      <w:sz w:val="26"/>
      <w:szCs w:val="26"/>
    </w:rPr>
  </w:style>
  <w:style w:type="paragraph" w:styleId="Heading6">
    <w:name w:val="heading 6"/>
    <w:basedOn w:val="Normal"/>
    <w:next w:val="Normal"/>
    <w:link w:val="Heading6Char"/>
    <w:qFormat/>
    <w:rsid w:val="00A65EFF"/>
    <w:pPr>
      <w:spacing w:before="240" w:after="60"/>
      <w:outlineLvl w:val="5"/>
    </w:pPr>
    <w:rPr>
      <w:b/>
      <w:bCs/>
      <w:sz w:val="22"/>
      <w:szCs w:val="22"/>
    </w:rPr>
  </w:style>
  <w:style w:type="paragraph" w:styleId="Heading7">
    <w:name w:val="heading 7"/>
    <w:basedOn w:val="Normal"/>
    <w:next w:val="Normal"/>
    <w:link w:val="Heading7Char"/>
    <w:qFormat/>
    <w:rsid w:val="00A65EFF"/>
    <w:pPr>
      <w:keepNext/>
      <w:widowControl w:val="0"/>
      <w:jc w:val="center"/>
      <w:outlineLvl w:val="6"/>
    </w:pPr>
    <w:rPr>
      <w:rFonts w:eastAsia="Tahoma"/>
      <w:b/>
    </w:rPr>
  </w:style>
  <w:style w:type="paragraph" w:styleId="Heading8">
    <w:name w:val="heading 8"/>
    <w:basedOn w:val="Normal"/>
    <w:next w:val="Normal"/>
    <w:link w:val="Heading8Char"/>
    <w:qFormat/>
    <w:rsid w:val="00A65EFF"/>
    <w:pPr>
      <w:keepNext/>
      <w:ind w:left="12"/>
      <w:outlineLvl w:val="7"/>
    </w:pPr>
    <w:rPr>
      <w:b/>
    </w:rPr>
  </w:style>
  <w:style w:type="paragraph" w:styleId="Heading9">
    <w:name w:val="heading 9"/>
    <w:basedOn w:val="Heading"/>
    <w:next w:val="BodyText"/>
    <w:link w:val="Heading9Char"/>
    <w:qFormat/>
    <w:rsid w:val="00A65EFF"/>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FF"/>
    <w:rPr>
      <w:rFonts w:ascii="Times New Roman" w:eastAsia="Tahoma" w:hAnsi="Times New Roman" w:cs="Times New Roman"/>
      <w:b/>
      <w:bCs/>
      <w:kern w:val="1"/>
      <w:sz w:val="24"/>
      <w:szCs w:val="24"/>
      <w:lang w:eastAsia="zh-CN"/>
    </w:rPr>
  </w:style>
  <w:style w:type="character" w:customStyle="1" w:styleId="Heading2Char">
    <w:name w:val="Heading 2 Char"/>
    <w:basedOn w:val="DefaultParagraphFont"/>
    <w:link w:val="Heading2"/>
    <w:rsid w:val="00A65EFF"/>
    <w:rPr>
      <w:rFonts w:ascii="Arial" w:eastAsia="Times New Roman" w:hAnsi="Arial" w:cs="Arial"/>
      <w:b/>
      <w:bCs/>
      <w:i/>
      <w:iCs/>
      <w:kern w:val="1"/>
      <w:sz w:val="28"/>
      <w:szCs w:val="28"/>
      <w:lang w:eastAsia="zh-CN"/>
    </w:rPr>
  </w:style>
  <w:style w:type="character" w:customStyle="1" w:styleId="Heading3Char">
    <w:name w:val="Heading 3 Char"/>
    <w:basedOn w:val="DefaultParagraphFont"/>
    <w:link w:val="Heading3"/>
    <w:rsid w:val="00A65EFF"/>
    <w:rPr>
      <w:rFonts w:ascii="Times New Roman" w:eastAsia="Tahoma" w:hAnsi="Times New Roman" w:cs="Times New Roman"/>
      <w:b/>
      <w:bCs/>
      <w:kern w:val="1"/>
      <w:sz w:val="24"/>
      <w:szCs w:val="24"/>
      <w:lang w:eastAsia="zh-CN"/>
    </w:rPr>
  </w:style>
  <w:style w:type="character" w:customStyle="1" w:styleId="Heading4Char">
    <w:name w:val="Heading 4 Char"/>
    <w:basedOn w:val="DefaultParagraphFont"/>
    <w:link w:val="Heading4"/>
    <w:rsid w:val="00A65EFF"/>
    <w:rPr>
      <w:rFonts w:ascii="Times New Roman" w:eastAsia="SimSun" w:hAnsi="Times New Roman" w:cs="Times New Roman"/>
      <w:b/>
      <w:kern w:val="1"/>
      <w:sz w:val="24"/>
      <w:szCs w:val="24"/>
      <w:lang w:eastAsia="zh-CN"/>
    </w:rPr>
  </w:style>
  <w:style w:type="character" w:customStyle="1" w:styleId="Heading5Char">
    <w:name w:val="Heading 5 Char"/>
    <w:basedOn w:val="DefaultParagraphFont"/>
    <w:link w:val="Heading5"/>
    <w:rsid w:val="00A65EFF"/>
    <w:rPr>
      <w:rFonts w:ascii="Times New Roman" w:eastAsia="Times New Roman" w:hAnsi="Times New Roman" w:cs="Times New Roman"/>
      <w:b/>
      <w:bCs/>
      <w:i/>
      <w:iCs/>
      <w:kern w:val="1"/>
      <w:sz w:val="26"/>
      <w:szCs w:val="26"/>
      <w:lang w:eastAsia="zh-CN"/>
    </w:rPr>
  </w:style>
  <w:style w:type="character" w:customStyle="1" w:styleId="Heading6Char">
    <w:name w:val="Heading 6 Char"/>
    <w:basedOn w:val="DefaultParagraphFont"/>
    <w:link w:val="Heading6"/>
    <w:rsid w:val="00A65EFF"/>
    <w:rPr>
      <w:rFonts w:ascii="Times New Roman" w:eastAsia="Times New Roman" w:hAnsi="Times New Roman" w:cs="Times New Roman"/>
      <w:b/>
      <w:bCs/>
      <w:kern w:val="1"/>
      <w:lang w:eastAsia="zh-CN"/>
    </w:rPr>
  </w:style>
  <w:style w:type="character" w:customStyle="1" w:styleId="Heading7Char">
    <w:name w:val="Heading 7 Char"/>
    <w:basedOn w:val="DefaultParagraphFont"/>
    <w:link w:val="Heading7"/>
    <w:rsid w:val="00A65EFF"/>
    <w:rPr>
      <w:rFonts w:ascii="Times New Roman" w:eastAsia="Tahoma" w:hAnsi="Times New Roman" w:cs="Times New Roman"/>
      <w:b/>
      <w:kern w:val="1"/>
      <w:sz w:val="24"/>
      <w:szCs w:val="24"/>
      <w:lang w:eastAsia="zh-CN"/>
    </w:rPr>
  </w:style>
  <w:style w:type="character" w:customStyle="1" w:styleId="Heading8Char">
    <w:name w:val="Heading 8 Char"/>
    <w:basedOn w:val="DefaultParagraphFont"/>
    <w:link w:val="Heading8"/>
    <w:rsid w:val="00A65EFF"/>
    <w:rPr>
      <w:rFonts w:ascii="Times New Roman" w:eastAsia="Times New Roman" w:hAnsi="Times New Roman" w:cs="Times New Roman"/>
      <w:b/>
      <w:kern w:val="1"/>
      <w:sz w:val="24"/>
      <w:szCs w:val="24"/>
      <w:lang w:eastAsia="zh-CN"/>
    </w:rPr>
  </w:style>
  <w:style w:type="character" w:customStyle="1" w:styleId="Heading9Char">
    <w:name w:val="Heading 9 Char"/>
    <w:basedOn w:val="DefaultParagraphFont"/>
    <w:link w:val="Heading9"/>
    <w:rsid w:val="00A65EFF"/>
    <w:rPr>
      <w:rFonts w:ascii="Times New Roman" w:eastAsia="Times New Roman" w:hAnsi="Times New Roman" w:cs="Times New Roman"/>
      <w:b/>
      <w:bCs/>
      <w:kern w:val="1"/>
      <w:sz w:val="21"/>
      <w:szCs w:val="21"/>
      <w:lang w:eastAsia="zh-CN"/>
    </w:rPr>
  </w:style>
  <w:style w:type="character" w:customStyle="1" w:styleId="WW8Num1z0">
    <w:name w:val="WW8Num1z0"/>
    <w:rsid w:val="00A65EFF"/>
    <w:rPr>
      <w:rFonts w:eastAsia="Tahoma"/>
      <w:lang w:eastAsia="ar-SA"/>
    </w:rPr>
  </w:style>
  <w:style w:type="character" w:customStyle="1" w:styleId="WW8Num1z1">
    <w:name w:val="WW8Num1z1"/>
    <w:rsid w:val="00A65EFF"/>
  </w:style>
  <w:style w:type="character" w:customStyle="1" w:styleId="WW8Num1z2">
    <w:name w:val="WW8Num1z2"/>
    <w:rsid w:val="00A65EFF"/>
  </w:style>
  <w:style w:type="character" w:customStyle="1" w:styleId="WW8Num1z3">
    <w:name w:val="WW8Num1z3"/>
    <w:rsid w:val="00A65EFF"/>
  </w:style>
  <w:style w:type="character" w:customStyle="1" w:styleId="WW8Num1z4">
    <w:name w:val="WW8Num1z4"/>
    <w:rsid w:val="00A65EFF"/>
  </w:style>
  <w:style w:type="character" w:customStyle="1" w:styleId="WW8Num1z5">
    <w:name w:val="WW8Num1z5"/>
    <w:rsid w:val="00A65EFF"/>
  </w:style>
  <w:style w:type="character" w:customStyle="1" w:styleId="WW8Num1z6">
    <w:name w:val="WW8Num1z6"/>
    <w:rsid w:val="00A65EFF"/>
  </w:style>
  <w:style w:type="character" w:customStyle="1" w:styleId="WW8Num1z7">
    <w:name w:val="WW8Num1z7"/>
    <w:rsid w:val="00A65EFF"/>
  </w:style>
  <w:style w:type="character" w:customStyle="1" w:styleId="WW8Num1z8">
    <w:name w:val="WW8Num1z8"/>
    <w:rsid w:val="00A65EFF"/>
    <w:rPr>
      <w:bCs w:val="0"/>
      <w:i w:val="0"/>
      <w:iCs w:val="0"/>
      <w:sz w:val="24"/>
      <w:szCs w:val="24"/>
    </w:rPr>
  </w:style>
  <w:style w:type="character" w:customStyle="1" w:styleId="WW8Num2z0">
    <w:name w:val="WW8Num2z0"/>
    <w:rsid w:val="00A65EFF"/>
    <w:rPr>
      <w:rFonts w:eastAsia="Tahoma"/>
      <w:lang w:eastAsia="ar-SA"/>
    </w:rPr>
  </w:style>
  <w:style w:type="character" w:customStyle="1" w:styleId="WW8Num2z1">
    <w:name w:val="WW8Num2z1"/>
    <w:rsid w:val="00A65EFF"/>
  </w:style>
  <w:style w:type="character" w:customStyle="1" w:styleId="WW8Num2z2">
    <w:name w:val="WW8Num2z2"/>
    <w:rsid w:val="00A65EFF"/>
  </w:style>
  <w:style w:type="character" w:customStyle="1" w:styleId="WW8Num2z3">
    <w:name w:val="WW8Num2z3"/>
    <w:rsid w:val="00A65EFF"/>
  </w:style>
  <w:style w:type="character" w:customStyle="1" w:styleId="WW8Num2z4">
    <w:name w:val="WW8Num2z4"/>
    <w:rsid w:val="00A65EFF"/>
  </w:style>
  <w:style w:type="character" w:customStyle="1" w:styleId="WW8Num2z5">
    <w:name w:val="WW8Num2z5"/>
    <w:rsid w:val="00A65EFF"/>
  </w:style>
  <w:style w:type="character" w:customStyle="1" w:styleId="WW8Num2z6">
    <w:name w:val="WW8Num2z6"/>
    <w:rsid w:val="00A65EFF"/>
  </w:style>
  <w:style w:type="character" w:customStyle="1" w:styleId="WW8Num2z7">
    <w:name w:val="WW8Num2z7"/>
    <w:rsid w:val="00A65EFF"/>
  </w:style>
  <w:style w:type="character" w:customStyle="1" w:styleId="WW8Num2z8">
    <w:name w:val="WW8Num2z8"/>
    <w:rsid w:val="00A65EFF"/>
    <w:rPr>
      <w:bCs w:val="0"/>
      <w:i w:val="0"/>
      <w:iCs w:val="0"/>
      <w:sz w:val="24"/>
      <w:szCs w:val="24"/>
    </w:rPr>
  </w:style>
  <w:style w:type="character" w:customStyle="1" w:styleId="WW8Num3z0">
    <w:name w:val="WW8Num3z0"/>
    <w:rsid w:val="00A65EFF"/>
    <w:rPr>
      <w:rFonts w:ascii="Times New Roman" w:hAnsi="Times New Roman" w:cs="Times New Roman" w:hint="default"/>
      <w:sz w:val="22"/>
      <w:szCs w:val="22"/>
    </w:rPr>
  </w:style>
  <w:style w:type="character" w:customStyle="1" w:styleId="WW8Num4z0">
    <w:name w:val="WW8Num4z0"/>
    <w:rsid w:val="00A65EFF"/>
    <w:rPr>
      <w:rFonts w:ascii="Symbol" w:hAnsi="Symbol" w:cs="Symbol" w:hint="default"/>
      <w:sz w:val="20"/>
    </w:rPr>
  </w:style>
  <w:style w:type="character" w:customStyle="1" w:styleId="WW8Num4z1">
    <w:name w:val="WW8Num4z1"/>
    <w:rsid w:val="00A65EFF"/>
    <w:rPr>
      <w:rFonts w:ascii="Courier New" w:hAnsi="Courier New" w:cs="Courier New" w:hint="default"/>
      <w:sz w:val="20"/>
    </w:rPr>
  </w:style>
  <w:style w:type="character" w:customStyle="1" w:styleId="WW8Num4z2">
    <w:name w:val="WW8Num4z2"/>
    <w:rsid w:val="00A65EFF"/>
    <w:rPr>
      <w:rFonts w:ascii="Wingdings" w:hAnsi="Wingdings" w:cs="Wingdings" w:hint="default"/>
      <w:sz w:val="20"/>
    </w:rPr>
  </w:style>
  <w:style w:type="character" w:customStyle="1" w:styleId="WW8Num5z0">
    <w:name w:val="WW8Num5z0"/>
    <w:rsid w:val="00A65EFF"/>
  </w:style>
  <w:style w:type="character" w:customStyle="1" w:styleId="WW8Num5z1">
    <w:name w:val="WW8Num5z1"/>
    <w:rsid w:val="00A65EFF"/>
  </w:style>
  <w:style w:type="character" w:customStyle="1" w:styleId="WW8Num5z2">
    <w:name w:val="WW8Num5z2"/>
    <w:rsid w:val="00A65EFF"/>
  </w:style>
  <w:style w:type="character" w:customStyle="1" w:styleId="WW8Num5z3">
    <w:name w:val="WW8Num5z3"/>
    <w:rsid w:val="00A65EFF"/>
  </w:style>
  <w:style w:type="character" w:customStyle="1" w:styleId="WW8Num5z4">
    <w:name w:val="WW8Num5z4"/>
    <w:rsid w:val="00A65EFF"/>
  </w:style>
  <w:style w:type="character" w:customStyle="1" w:styleId="WW8Num5z5">
    <w:name w:val="WW8Num5z5"/>
    <w:rsid w:val="00A65EFF"/>
  </w:style>
  <w:style w:type="character" w:customStyle="1" w:styleId="WW8Num5z6">
    <w:name w:val="WW8Num5z6"/>
    <w:rsid w:val="00A65EFF"/>
  </w:style>
  <w:style w:type="character" w:customStyle="1" w:styleId="WW8Num5z7">
    <w:name w:val="WW8Num5z7"/>
    <w:rsid w:val="00A65EFF"/>
  </w:style>
  <w:style w:type="character" w:customStyle="1" w:styleId="WW8Num5z8">
    <w:name w:val="WW8Num5z8"/>
    <w:rsid w:val="00A65EFF"/>
  </w:style>
  <w:style w:type="character" w:customStyle="1" w:styleId="WW8Num6z0">
    <w:name w:val="WW8Num6z0"/>
    <w:rsid w:val="00A65EFF"/>
  </w:style>
  <w:style w:type="character" w:customStyle="1" w:styleId="WW8Num6z1">
    <w:name w:val="WW8Num6z1"/>
    <w:rsid w:val="00A65EFF"/>
    <w:rPr>
      <w:i w:val="0"/>
      <w:sz w:val="24"/>
      <w:szCs w:val="24"/>
    </w:rPr>
  </w:style>
  <w:style w:type="character" w:customStyle="1" w:styleId="WW8Num6z2">
    <w:name w:val="WW8Num6z2"/>
    <w:rsid w:val="00A65EFF"/>
  </w:style>
  <w:style w:type="character" w:customStyle="1" w:styleId="WW8Num6z3">
    <w:name w:val="WW8Num6z3"/>
    <w:rsid w:val="00A65EFF"/>
  </w:style>
  <w:style w:type="character" w:customStyle="1" w:styleId="WW8Num6z4">
    <w:name w:val="WW8Num6z4"/>
    <w:rsid w:val="00A65EFF"/>
  </w:style>
  <w:style w:type="character" w:customStyle="1" w:styleId="WW8Num6z5">
    <w:name w:val="WW8Num6z5"/>
    <w:rsid w:val="00A65EFF"/>
  </w:style>
  <w:style w:type="character" w:customStyle="1" w:styleId="WW8Num6z6">
    <w:name w:val="WW8Num6z6"/>
    <w:rsid w:val="00A65EFF"/>
  </w:style>
  <w:style w:type="character" w:customStyle="1" w:styleId="WW8Num6z7">
    <w:name w:val="WW8Num6z7"/>
    <w:rsid w:val="00A65EFF"/>
  </w:style>
  <w:style w:type="character" w:customStyle="1" w:styleId="WW8Num6z8">
    <w:name w:val="WW8Num6z8"/>
    <w:rsid w:val="00A65EFF"/>
  </w:style>
  <w:style w:type="character" w:customStyle="1" w:styleId="WW8Num7z0">
    <w:name w:val="WW8Num7z0"/>
    <w:rsid w:val="00A65EFF"/>
    <w:rPr>
      <w:rFonts w:ascii="Symbol" w:hAnsi="Symbol" w:cs="Symbol"/>
      <w:sz w:val="22"/>
      <w:szCs w:val="22"/>
    </w:rPr>
  </w:style>
  <w:style w:type="character" w:customStyle="1" w:styleId="WW8Num7z1">
    <w:name w:val="WW8Num7z1"/>
    <w:rsid w:val="00A65EFF"/>
  </w:style>
  <w:style w:type="character" w:customStyle="1" w:styleId="WW8Num7z2">
    <w:name w:val="WW8Num7z2"/>
    <w:rsid w:val="00A65EFF"/>
  </w:style>
  <w:style w:type="character" w:customStyle="1" w:styleId="WW8Num7z3">
    <w:name w:val="WW8Num7z3"/>
    <w:rsid w:val="00A65EFF"/>
  </w:style>
  <w:style w:type="character" w:customStyle="1" w:styleId="WW8Num7z4">
    <w:name w:val="WW8Num7z4"/>
    <w:rsid w:val="00A65EFF"/>
  </w:style>
  <w:style w:type="character" w:customStyle="1" w:styleId="WW8Num7z5">
    <w:name w:val="WW8Num7z5"/>
    <w:rsid w:val="00A65EFF"/>
  </w:style>
  <w:style w:type="character" w:customStyle="1" w:styleId="WW8Num7z6">
    <w:name w:val="WW8Num7z6"/>
    <w:rsid w:val="00A65EFF"/>
  </w:style>
  <w:style w:type="character" w:customStyle="1" w:styleId="WW8Num7z7">
    <w:name w:val="WW8Num7z7"/>
    <w:rsid w:val="00A65EFF"/>
  </w:style>
  <w:style w:type="character" w:customStyle="1" w:styleId="WW8Num7z8">
    <w:name w:val="WW8Num7z8"/>
    <w:rsid w:val="00A65EFF"/>
  </w:style>
  <w:style w:type="character" w:customStyle="1" w:styleId="WW8Num8z0">
    <w:name w:val="WW8Num8z0"/>
    <w:rsid w:val="00A65EFF"/>
    <w:rPr>
      <w:rFonts w:ascii="Symbol" w:hAnsi="Symbol" w:cs="Symbol"/>
      <w:lang w:val="ro-RO"/>
    </w:rPr>
  </w:style>
  <w:style w:type="character" w:customStyle="1" w:styleId="WW8Num8z1">
    <w:name w:val="WW8Num8z1"/>
    <w:rsid w:val="00A65EFF"/>
    <w:rPr>
      <w:rFonts w:ascii="OpenSymbol" w:hAnsi="OpenSymbol" w:cs="OpenSymbol"/>
    </w:rPr>
  </w:style>
  <w:style w:type="character" w:customStyle="1" w:styleId="WW8Num9z0">
    <w:name w:val="WW8Num9z0"/>
    <w:rsid w:val="00A65EFF"/>
    <w:rPr>
      <w:rFonts w:ascii="Symbol" w:hAnsi="Symbol" w:cs="Symbol"/>
    </w:rPr>
  </w:style>
  <w:style w:type="character" w:customStyle="1" w:styleId="WW8Num10z0">
    <w:name w:val="WW8Num10z0"/>
    <w:rsid w:val="00A65EFF"/>
    <w:rPr>
      <w:b/>
      <w:lang w:val="ro-RO"/>
    </w:rPr>
  </w:style>
  <w:style w:type="character" w:customStyle="1" w:styleId="WW8Num10z1">
    <w:name w:val="WW8Num10z1"/>
    <w:rsid w:val="00A65EFF"/>
  </w:style>
  <w:style w:type="character" w:customStyle="1" w:styleId="WW8Num10z2">
    <w:name w:val="WW8Num10z2"/>
    <w:rsid w:val="00A65EFF"/>
  </w:style>
  <w:style w:type="character" w:customStyle="1" w:styleId="WW8Num10z3">
    <w:name w:val="WW8Num10z3"/>
    <w:rsid w:val="00A65EFF"/>
  </w:style>
  <w:style w:type="character" w:customStyle="1" w:styleId="WW8Num10z4">
    <w:name w:val="WW8Num10z4"/>
    <w:rsid w:val="00A65EFF"/>
  </w:style>
  <w:style w:type="character" w:customStyle="1" w:styleId="WW8Num10z5">
    <w:name w:val="WW8Num10z5"/>
    <w:rsid w:val="00A65EFF"/>
  </w:style>
  <w:style w:type="character" w:customStyle="1" w:styleId="WW8Num10z6">
    <w:name w:val="WW8Num10z6"/>
    <w:rsid w:val="00A65EFF"/>
  </w:style>
  <w:style w:type="character" w:customStyle="1" w:styleId="WW8Num10z7">
    <w:name w:val="WW8Num10z7"/>
    <w:rsid w:val="00A65EFF"/>
  </w:style>
  <w:style w:type="character" w:customStyle="1" w:styleId="WW8Num10z8">
    <w:name w:val="WW8Num10z8"/>
    <w:rsid w:val="00A65EFF"/>
  </w:style>
  <w:style w:type="character" w:customStyle="1" w:styleId="WW8Num11z0">
    <w:name w:val="WW8Num11z0"/>
    <w:rsid w:val="00A65EFF"/>
    <w:rPr>
      <w:rFonts w:ascii="Symbol" w:eastAsia="Calibri" w:hAnsi="Symbol" w:cs="Symbol"/>
    </w:rPr>
  </w:style>
  <w:style w:type="character" w:customStyle="1" w:styleId="WW8Num11z1">
    <w:name w:val="WW8Num11z1"/>
    <w:rsid w:val="00A65EFF"/>
  </w:style>
  <w:style w:type="character" w:customStyle="1" w:styleId="WW8Num11z2">
    <w:name w:val="WW8Num11z2"/>
    <w:rsid w:val="00A65EFF"/>
  </w:style>
  <w:style w:type="character" w:customStyle="1" w:styleId="WW8Num11z3">
    <w:name w:val="WW8Num11z3"/>
    <w:rsid w:val="00A65EFF"/>
  </w:style>
  <w:style w:type="character" w:customStyle="1" w:styleId="WW8Num11z4">
    <w:name w:val="WW8Num11z4"/>
    <w:rsid w:val="00A65EFF"/>
  </w:style>
  <w:style w:type="character" w:customStyle="1" w:styleId="WW8Num11z5">
    <w:name w:val="WW8Num11z5"/>
    <w:rsid w:val="00A65EFF"/>
  </w:style>
  <w:style w:type="character" w:customStyle="1" w:styleId="WW8Num11z6">
    <w:name w:val="WW8Num11z6"/>
    <w:rsid w:val="00A65EFF"/>
  </w:style>
  <w:style w:type="character" w:customStyle="1" w:styleId="WW8Num11z7">
    <w:name w:val="WW8Num11z7"/>
    <w:rsid w:val="00A65EFF"/>
  </w:style>
  <w:style w:type="character" w:customStyle="1" w:styleId="WW8Num11z8">
    <w:name w:val="WW8Num11z8"/>
    <w:rsid w:val="00A65EFF"/>
  </w:style>
  <w:style w:type="character" w:customStyle="1" w:styleId="WW8Num12z0">
    <w:name w:val="WW8Num12z0"/>
    <w:rsid w:val="00A65EFF"/>
    <w:rPr>
      <w:b/>
      <w:lang w:val="ro-RO"/>
    </w:rPr>
  </w:style>
  <w:style w:type="character" w:customStyle="1" w:styleId="WW8Num12z1">
    <w:name w:val="WW8Num12z1"/>
    <w:rsid w:val="00A65EFF"/>
  </w:style>
  <w:style w:type="character" w:customStyle="1" w:styleId="WW8Num12z2">
    <w:name w:val="WW8Num12z2"/>
    <w:rsid w:val="00A65EFF"/>
  </w:style>
  <w:style w:type="character" w:customStyle="1" w:styleId="WW8Num12z3">
    <w:name w:val="WW8Num12z3"/>
    <w:rsid w:val="00A65EFF"/>
  </w:style>
  <w:style w:type="character" w:customStyle="1" w:styleId="WW8Num12z4">
    <w:name w:val="WW8Num12z4"/>
    <w:rsid w:val="00A65EFF"/>
  </w:style>
  <w:style w:type="character" w:customStyle="1" w:styleId="WW8Num12z5">
    <w:name w:val="WW8Num12z5"/>
    <w:rsid w:val="00A65EFF"/>
  </w:style>
  <w:style w:type="character" w:customStyle="1" w:styleId="WW8Num12z6">
    <w:name w:val="WW8Num12z6"/>
    <w:rsid w:val="00A65EFF"/>
  </w:style>
  <w:style w:type="character" w:customStyle="1" w:styleId="WW8Num12z7">
    <w:name w:val="WW8Num12z7"/>
    <w:rsid w:val="00A65EFF"/>
  </w:style>
  <w:style w:type="character" w:customStyle="1" w:styleId="WW8Num12z8">
    <w:name w:val="WW8Num12z8"/>
    <w:rsid w:val="00A65EFF"/>
  </w:style>
  <w:style w:type="character" w:customStyle="1" w:styleId="WW8Num13z0">
    <w:name w:val="WW8Num13z0"/>
    <w:rsid w:val="00A65EFF"/>
  </w:style>
  <w:style w:type="character" w:customStyle="1" w:styleId="WW8Num13z1">
    <w:name w:val="WW8Num13z1"/>
    <w:rsid w:val="00A65EFF"/>
  </w:style>
  <w:style w:type="character" w:customStyle="1" w:styleId="WW8Num13z2">
    <w:name w:val="WW8Num13z2"/>
    <w:rsid w:val="00A65EFF"/>
  </w:style>
  <w:style w:type="character" w:customStyle="1" w:styleId="WW8Num13z3">
    <w:name w:val="WW8Num13z3"/>
    <w:rsid w:val="00A65EFF"/>
  </w:style>
  <w:style w:type="character" w:customStyle="1" w:styleId="WW8Num13z4">
    <w:name w:val="WW8Num13z4"/>
    <w:rsid w:val="00A65EFF"/>
  </w:style>
  <w:style w:type="character" w:customStyle="1" w:styleId="WW8Num13z5">
    <w:name w:val="WW8Num13z5"/>
    <w:rsid w:val="00A65EFF"/>
  </w:style>
  <w:style w:type="character" w:customStyle="1" w:styleId="WW8Num13z6">
    <w:name w:val="WW8Num13z6"/>
    <w:rsid w:val="00A65EFF"/>
  </w:style>
  <w:style w:type="character" w:customStyle="1" w:styleId="WW8Num13z7">
    <w:name w:val="WW8Num13z7"/>
    <w:rsid w:val="00A65EFF"/>
  </w:style>
  <w:style w:type="character" w:customStyle="1" w:styleId="WW8Num13z8">
    <w:name w:val="WW8Num13z8"/>
    <w:rsid w:val="00A65EFF"/>
  </w:style>
  <w:style w:type="character" w:customStyle="1" w:styleId="WW8Num14z0">
    <w:name w:val="WW8Num14z0"/>
    <w:rsid w:val="00A65EFF"/>
  </w:style>
  <w:style w:type="character" w:customStyle="1" w:styleId="WW8Num14z1">
    <w:name w:val="WW8Num14z1"/>
    <w:rsid w:val="00A65EFF"/>
  </w:style>
  <w:style w:type="character" w:customStyle="1" w:styleId="WW8Num14z2">
    <w:name w:val="WW8Num14z2"/>
    <w:rsid w:val="00A65EFF"/>
  </w:style>
  <w:style w:type="character" w:customStyle="1" w:styleId="WW8Num14z3">
    <w:name w:val="WW8Num14z3"/>
    <w:rsid w:val="00A65EFF"/>
  </w:style>
  <w:style w:type="character" w:customStyle="1" w:styleId="WW8Num14z4">
    <w:name w:val="WW8Num14z4"/>
    <w:rsid w:val="00A65EFF"/>
  </w:style>
  <w:style w:type="character" w:customStyle="1" w:styleId="WW8Num14z5">
    <w:name w:val="WW8Num14z5"/>
    <w:rsid w:val="00A65EFF"/>
  </w:style>
  <w:style w:type="character" w:customStyle="1" w:styleId="WW8Num14z6">
    <w:name w:val="WW8Num14z6"/>
    <w:rsid w:val="00A65EFF"/>
  </w:style>
  <w:style w:type="character" w:customStyle="1" w:styleId="WW8Num14z7">
    <w:name w:val="WW8Num14z7"/>
    <w:rsid w:val="00A65EFF"/>
  </w:style>
  <w:style w:type="character" w:customStyle="1" w:styleId="WW8Num14z8">
    <w:name w:val="WW8Num14z8"/>
    <w:rsid w:val="00A65EFF"/>
  </w:style>
  <w:style w:type="character" w:customStyle="1" w:styleId="WW8Num15z0">
    <w:name w:val="WW8Num15z0"/>
    <w:rsid w:val="00A65EFF"/>
    <w:rPr>
      <w:rFonts w:ascii="Symbol" w:hAnsi="Symbol" w:cs="Symbol"/>
    </w:rPr>
  </w:style>
  <w:style w:type="character" w:customStyle="1" w:styleId="WW8Num15z1">
    <w:name w:val="WW8Num15z1"/>
    <w:rsid w:val="00A65EFF"/>
    <w:rPr>
      <w:rFonts w:ascii="OpenSymbol" w:hAnsi="OpenSymbol" w:cs="OpenSymbol"/>
    </w:rPr>
  </w:style>
  <w:style w:type="character" w:customStyle="1" w:styleId="WW8Num16z0">
    <w:name w:val="WW8Num16z0"/>
    <w:rsid w:val="00A65EFF"/>
  </w:style>
  <w:style w:type="character" w:customStyle="1" w:styleId="WW8Num16z1">
    <w:name w:val="WW8Num16z1"/>
    <w:rsid w:val="00A65EFF"/>
  </w:style>
  <w:style w:type="character" w:customStyle="1" w:styleId="WW8Num16z2">
    <w:name w:val="WW8Num16z2"/>
    <w:rsid w:val="00A65EFF"/>
  </w:style>
  <w:style w:type="character" w:customStyle="1" w:styleId="WW8Num16z3">
    <w:name w:val="WW8Num16z3"/>
    <w:rsid w:val="00A65EFF"/>
  </w:style>
  <w:style w:type="character" w:customStyle="1" w:styleId="WW8Num16z4">
    <w:name w:val="WW8Num16z4"/>
    <w:rsid w:val="00A65EFF"/>
  </w:style>
  <w:style w:type="character" w:customStyle="1" w:styleId="WW8Num16z5">
    <w:name w:val="WW8Num16z5"/>
    <w:rsid w:val="00A65EFF"/>
  </w:style>
  <w:style w:type="character" w:customStyle="1" w:styleId="WW8Num16z6">
    <w:name w:val="WW8Num16z6"/>
    <w:rsid w:val="00A65EFF"/>
  </w:style>
  <w:style w:type="character" w:customStyle="1" w:styleId="WW8Num16z7">
    <w:name w:val="WW8Num16z7"/>
    <w:rsid w:val="00A65EFF"/>
  </w:style>
  <w:style w:type="character" w:customStyle="1" w:styleId="WW8Num16z8">
    <w:name w:val="WW8Num16z8"/>
    <w:rsid w:val="00A65EFF"/>
  </w:style>
  <w:style w:type="character" w:customStyle="1" w:styleId="WW8Num17z0">
    <w:name w:val="WW8Num17z0"/>
    <w:rsid w:val="00A65EFF"/>
    <w:rPr>
      <w:spacing w:val="-1"/>
      <w:sz w:val="24"/>
      <w:szCs w:val="24"/>
    </w:rPr>
  </w:style>
  <w:style w:type="character" w:customStyle="1" w:styleId="WW8Num17z1">
    <w:name w:val="WW8Num17z1"/>
    <w:rsid w:val="00A65EFF"/>
  </w:style>
  <w:style w:type="character" w:customStyle="1" w:styleId="WW8Num17z2">
    <w:name w:val="WW8Num17z2"/>
    <w:rsid w:val="00A65EFF"/>
  </w:style>
  <w:style w:type="character" w:customStyle="1" w:styleId="WW8Num17z3">
    <w:name w:val="WW8Num17z3"/>
    <w:rsid w:val="00A65EFF"/>
  </w:style>
  <w:style w:type="character" w:customStyle="1" w:styleId="WW8Num17z4">
    <w:name w:val="WW8Num17z4"/>
    <w:rsid w:val="00A65EFF"/>
  </w:style>
  <w:style w:type="character" w:customStyle="1" w:styleId="WW8Num17z5">
    <w:name w:val="WW8Num17z5"/>
    <w:rsid w:val="00A65EFF"/>
  </w:style>
  <w:style w:type="character" w:customStyle="1" w:styleId="WW8Num17z6">
    <w:name w:val="WW8Num17z6"/>
    <w:rsid w:val="00A65EFF"/>
  </w:style>
  <w:style w:type="character" w:customStyle="1" w:styleId="WW8Num17z7">
    <w:name w:val="WW8Num17z7"/>
    <w:rsid w:val="00A65EFF"/>
  </w:style>
  <w:style w:type="character" w:customStyle="1" w:styleId="WW8Num17z8">
    <w:name w:val="WW8Num17z8"/>
    <w:rsid w:val="00A65EFF"/>
  </w:style>
  <w:style w:type="character" w:customStyle="1" w:styleId="WW8Num18z0">
    <w:name w:val="WW8Num18z0"/>
    <w:rsid w:val="00A65EFF"/>
    <w:rPr>
      <w:spacing w:val="-1"/>
      <w:sz w:val="24"/>
      <w:szCs w:val="24"/>
    </w:rPr>
  </w:style>
  <w:style w:type="character" w:customStyle="1" w:styleId="WW8Num18z1">
    <w:name w:val="WW8Num18z1"/>
    <w:rsid w:val="00A65EFF"/>
    <w:rPr>
      <w:i w:val="0"/>
      <w:sz w:val="24"/>
      <w:szCs w:val="24"/>
    </w:rPr>
  </w:style>
  <w:style w:type="character" w:customStyle="1" w:styleId="WW8Num18z2">
    <w:name w:val="WW8Num18z2"/>
    <w:rsid w:val="00A65EFF"/>
  </w:style>
  <w:style w:type="character" w:customStyle="1" w:styleId="WW8Num18z3">
    <w:name w:val="WW8Num18z3"/>
    <w:rsid w:val="00A65EFF"/>
  </w:style>
  <w:style w:type="character" w:customStyle="1" w:styleId="WW8Num18z4">
    <w:name w:val="WW8Num18z4"/>
    <w:rsid w:val="00A65EFF"/>
  </w:style>
  <w:style w:type="character" w:customStyle="1" w:styleId="WW8Num18z5">
    <w:name w:val="WW8Num18z5"/>
    <w:rsid w:val="00A65EFF"/>
  </w:style>
  <w:style w:type="character" w:customStyle="1" w:styleId="WW8Num18z6">
    <w:name w:val="WW8Num18z6"/>
    <w:rsid w:val="00A65EFF"/>
  </w:style>
  <w:style w:type="character" w:customStyle="1" w:styleId="WW8Num18z7">
    <w:name w:val="WW8Num18z7"/>
    <w:rsid w:val="00A65EFF"/>
  </w:style>
  <w:style w:type="character" w:customStyle="1" w:styleId="WW8Num18z8">
    <w:name w:val="WW8Num18z8"/>
    <w:rsid w:val="00A65EFF"/>
  </w:style>
  <w:style w:type="character" w:customStyle="1" w:styleId="WW8Num19z0">
    <w:name w:val="WW8Num19z0"/>
    <w:rsid w:val="00A65EFF"/>
  </w:style>
  <w:style w:type="character" w:customStyle="1" w:styleId="WW8Num19z1">
    <w:name w:val="WW8Num19z1"/>
    <w:rsid w:val="00A65EFF"/>
  </w:style>
  <w:style w:type="character" w:customStyle="1" w:styleId="WW8Num19z2">
    <w:name w:val="WW8Num19z2"/>
    <w:rsid w:val="00A65EFF"/>
  </w:style>
  <w:style w:type="character" w:customStyle="1" w:styleId="WW8Num19z3">
    <w:name w:val="WW8Num19z3"/>
    <w:rsid w:val="00A65EFF"/>
  </w:style>
  <w:style w:type="character" w:customStyle="1" w:styleId="WW8Num19z4">
    <w:name w:val="WW8Num19z4"/>
    <w:rsid w:val="00A65EFF"/>
  </w:style>
  <w:style w:type="character" w:customStyle="1" w:styleId="WW8Num19z5">
    <w:name w:val="WW8Num19z5"/>
    <w:rsid w:val="00A65EFF"/>
  </w:style>
  <w:style w:type="character" w:customStyle="1" w:styleId="WW8Num19z6">
    <w:name w:val="WW8Num19z6"/>
    <w:rsid w:val="00A65EFF"/>
  </w:style>
  <w:style w:type="character" w:customStyle="1" w:styleId="WW8Num19z7">
    <w:name w:val="WW8Num19z7"/>
    <w:rsid w:val="00A65EFF"/>
  </w:style>
  <w:style w:type="character" w:customStyle="1" w:styleId="WW8Num19z8">
    <w:name w:val="WW8Num19z8"/>
    <w:rsid w:val="00A65EFF"/>
  </w:style>
  <w:style w:type="character" w:customStyle="1" w:styleId="WW8Num20z0">
    <w:name w:val="WW8Num20z0"/>
    <w:rsid w:val="00A65EFF"/>
    <w:rPr>
      <w:rFonts w:ascii="Symbol" w:hAnsi="Symbol" w:cs="Symbol"/>
      <w:sz w:val="22"/>
      <w:szCs w:val="22"/>
    </w:rPr>
  </w:style>
  <w:style w:type="character" w:customStyle="1" w:styleId="WW8Num20z1">
    <w:name w:val="WW8Num20z1"/>
    <w:rsid w:val="00A65EFF"/>
    <w:rPr>
      <w:rFonts w:ascii="OpenSymbol" w:hAnsi="OpenSymbol" w:cs="OpenSymbol"/>
    </w:rPr>
  </w:style>
  <w:style w:type="character" w:customStyle="1" w:styleId="WW8Num21z0">
    <w:name w:val="WW8Num21z0"/>
    <w:rsid w:val="00A65EFF"/>
    <w:rPr>
      <w:rFonts w:ascii="Symbol" w:hAnsi="Symbol" w:cs="Symbol"/>
      <w:sz w:val="22"/>
      <w:szCs w:val="22"/>
    </w:rPr>
  </w:style>
  <w:style w:type="character" w:customStyle="1" w:styleId="WW8Num22z0">
    <w:name w:val="WW8Num22z0"/>
    <w:rsid w:val="00A65EFF"/>
  </w:style>
  <w:style w:type="character" w:customStyle="1" w:styleId="WW8Num22z1">
    <w:name w:val="WW8Num22z1"/>
    <w:rsid w:val="00A65EFF"/>
  </w:style>
  <w:style w:type="character" w:customStyle="1" w:styleId="WW8Num22z2">
    <w:name w:val="WW8Num22z2"/>
    <w:rsid w:val="00A65EFF"/>
  </w:style>
  <w:style w:type="character" w:customStyle="1" w:styleId="WW8Num22z3">
    <w:name w:val="WW8Num22z3"/>
    <w:rsid w:val="00A65EFF"/>
  </w:style>
  <w:style w:type="character" w:customStyle="1" w:styleId="WW8Num22z4">
    <w:name w:val="WW8Num22z4"/>
    <w:rsid w:val="00A65EFF"/>
  </w:style>
  <w:style w:type="character" w:customStyle="1" w:styleId="WW8Num22z5">
    <w:name w:val="WW8Num22z5"/>
    <w:rsid w:val="00A65EFF"/>
  </w:style>
  <w:style w:type="character" w:customStyle="1" w:styleId="WW8Num22z6">
    <w:name w:val="WW8Num22z6"/>
    <w:rsid w:val="00A65EFF"/>
  </w:style>
  <w:style w:type="character" w:customStyle="1" w:styleId="WW8Num22z7">
    <w:name w:val="WW8Num22z7"/>
    <w:rsid w:val="00A65EFF"/>
  </w:style>
  <w:style w:type="character" w:customStyle="1" w:styleId="WW8Num22z8">
    <w:name w:val="WW8Num22z8"/>
    <w:rsid w:val="00A65EFF"/>
  </w:style>
  <w:style w:type="character" w:customStyle="1" w:styleId="WW8Num23z0">
    <w:name w:val="WW8Num23z0"/>
    <w:rsid w:val="00A65EFF"/>
    <w:rPr>
      <w:rFonts w:ascii="Symbol" w:hAnsi="Symbol" w:cs="Symbol"/>
    </w:rPr>
  </w:style>
  <w:style w:type="character" w:customStyle="1" w:styleId="WW8Num23z1">
    <w:name w:val="WW8Num23z1"/>
    <w:rsid w:val="00A65EFF"/>
  </w:style>
  <w:style w:type="character" w:customStyle="1" w:styleId="WW8Num23z2">
    <w:name w:val="WW8Num23z2"/>
    <w:rsid w:val="00A65EFF"/>
  </w:style>
  <w:style w:type="character" w:customStyle="1" w:styleId="WW8Num23z3">
    <w:name w:val="WW8Num23z3"/>
    <w:rsid w:val="00A65EFF"/>
  </w:style>
  <w:style w:type="character" w:customStyle="1" w:styleId="WW8Num23z4">
    <w:name w:val="WW8Num23z4"/>
    <w:rsid w:val="00A65EFF"/>
  </w:style>
  <w:style w:type="character" w:customStyle="1" w:styleId="WW8Num23z5">
    <w:name w:val="WW8Num23z5"/>
    <w:rsid w:val="00A65EFF"/>
  </w:style>
  <w:style w:type="character" w:customStyle="1" w:styleId="WW8Num23z6">
    <w:name w:val="WW8Num23z6"/>
    <w:rsid w:val="00A65EFF"/>
  </w:style>
  <w:style w:type="character" w:customStyle="1" w:styleId="WW8Num23z7">
    <w:name w:val="WW8Num23z7"/>
    <w:rsid w:val="00A65EFF"/>
  </w:style>
  <w:style w:type="character" w:customStyle="1" w:styleId="WW8Num23z8">
    <w:name w:val="WW8Num23z8"/>
    <w:rsid w:val="00A65EFF"/>
  </w:style>
  <w:style w:type="character" w:customStyle="1" w:styleId="WW8Num24z0">
    <w:name w:val="WW8Num24z0"/>
    <w:rsid w:val="00A65EFF"/>
    <w:rPr>
      <w:b/>
    </w:rPr>
  </w:style>
  <w:style w:type="character" w:customStyle="1" w:styleId="WW8Num24z1">
    <w:name w:val="WW8Num24z1"/>
    <w:rsid w:val="00A65EFF"/>
  </w:style>
  <w:style w:type="character" w:customStyle="1" w:styleId="WW8Num24z2">
    <w:name w:val="WW8Num24z2"/>
    <w:rsid w:val="00A65EFF"/>
  </w:style>
  <w:style w:type="character" w:customStyle="1" w:styleId="WW8Num24z3">
    <w:name w:val="WW8Num24z3"/>
    <w:rsid w:val="00A65EFF"/>
  </w:style>
  <w:style w:type="character" w:customStyle="1" w:styleId="WW8Num24z4">
    <w:name w:val="WW8Num24z4"/>
    <w:rsid w:val="00A65EFF"/>
  </w:style>
  <w:style w:type="character" w:customStyle="1" w:styleId="WW8Num24z5">
    <w:name w:val="WW8Num24z5"/>
    <w:rsid w:val="00A65EFF"/>
  </w:style>
  <w:style w:type="character" w:customStyle="1" w:styleId="WW8Num24z6">
    <w:name w:val="WW8Num24z6"/>
    <w:rsid w:val="00A65EFF"/>
  </w:style>
  <w:style w:type="character" w:customStyle="1" w:styleId="WW8Num24z7">
    <w:name w:val="WW8Num24z7"/>
    <w:rsid w:val="00A65EFF"/>
  </w:style>
  <w:style w:type="character" w:customStyle="1" w:styleId="WW8Num24z8">
    <w:name w:val="WW8Num24z8"/>
    <w:rsid w:val="00A65EFF"/>
  </w:style>
  <w:style w:type="character" w:customStyle="1" w:styleId="WW8Num25z0">
    <w:name w:val="WW8Num25z0"/>
    <w:rsid w:val="00A65EFF"/>
  </w:style>
  <w:style w:type="character" w:customStyle="1" w:styleId="WW8Num25z1">
    <w:name w:val="WW8Num25z1"/>
    <w:rsid w:val="00A65EFF"/>
    <w:rPr>
      <w:rFonts w:ascii="Wingdings" w:hAnsi="Wingdings" w:cs="Wingdings"/>
      <w:lang w:val="ro-RO"/>
    </w:rPr>
  </w:style>
  <w:style w:type="character" w:customStyle="1" w:styleId="WW8Num25z2">
    <w:name w:val="WW8Num25z2"/>
    <w:rsid w:val="00A65EFF"/>
  </w:style>
  <w:style w:type="character" w:customStyle="1" w:styleId="WW8Num25z3">
    <w:name w:val="WW8Num25z3"/>
    <w:rsid w:val="00A65EFF"/>
  </w:style>
  <w:style w:type="character" w:customStyle="1" w:styleId="WW8Num25z4">
    <w:name w:val="WW8Num25z4"/>
    <w:rsid w:val="00A65EFF"/>
    <w:rPr>
      <w:b/>
      <w:sz w:val="22"/>
      <w:szCs w:val="22"/>
    </w:rPr>
  </w:style>
  <w:style w:type="character" w:customStyle="1" w:styleId="WW8Num25z5">
    <w:name w:val="WW8Num25z5"/>
    <w:rsid w:val="00A65EFF"/>
  </w:style>
  <w:style w:type="character" w:customStyle="1" w:styleId="WW8Num25z6">
    <w:name w:val="WW8Num25z6"/>
    <w:rsid w:val="00A65EFF"/>
  </w:style>
  <w:style w:type="character" w:customStyle="1" w:styleId="WW8Num25z7">
    <w:name w:val="WW8Num25z7"/>
    <w:rsid w:val="00A65EFF"/>
  </w:style>
  <w:style w:type="character" w:customStyle="1" w:styleId="WW8Num25z8">
    <w:name w:val="WW8Num25z8"/>
    <w:rsid w:val="00A65EFF"/>
  </w:style>
  <w:style w:type="character" w:customStyle="1" w:styleId="WW8Num26z0">
    <w:name w:val="WW8Num26z0"/>
    <w:rsid w:val="00A65EFF"/>
  </w:style>
  <w:style w:type="character" w:customStyle="1" w:styleId="WW8Num26z1">
    <w:name w:val="WW8Num26z1"/>
    <w:rsid w:val="00A65EFF"/>
  </w:style>
  <w:style w:type="character" w:customStyle="1" w:styleId="WW8Num26z2">
    <w:name w:val="WW8Num26z2"/>
    <w:rsid w:val="00A65EFF"/>
  </w:style>
  <w:style w:type="character" w:customStyle="1" w:styleId="WW8Num26z3">
    <w:name w:val="WW8Num26z3"/>
    <w:rsid w:val="00A65EFF"/>
  </w:style>
  <w:style w:type="character" w:customStyle="1" w:styleId="WW8Num26z4">
    <w:name w:val="WW8Num26z4"/>
    <w:rsid w:val="00A65EFF"/>
  </w:style>
  <w:style w:type="character" w:customStyle="1" w:styleId="WW8Num26z5">
    <w:name w:val="WW8Num26z5"/>
    <w:rsid w:val="00A65EFF"/>
  </w:style>
  <w:style w:type="character" w:customStyle="1" w:styleId="WW8Num26z6">
    <w:name w:val="WW8Num26z6"/>
    <w:rsid w:val="00A65EFF"/>
  </w:style>
  <w:style w:type="character" w:customStyle="1" w:styleId="WW8Num26z7">
    <w:name w:val="WW8Num26z7"/>
    <w:rsid w:val="00A65EFF"/>
  </w:style>
  <w:style w:type="character" w:customStyle="1" w:styleId="WW8Num26z8">
    <w:name w:val="WW8Num26z8"/>
    <w:rsid w:val="00A65EFF"/>
  </w:style>
  <w:style w:type="character" w:customStyle="1" w:styleId="WW8Num27z0">
    <w:name w:val="WW8Num27z0"/>
    <w:rsid w:val="00A65EFF"/>
  </w:style>
  <w:style w:type="character" w:customStyle="1" w:styleId="WW8Num27z1">
    <w:name w:val="WW8Num27z1"/>
    <w:rsid w:val="00A65EFF"/>
  </w:style>
  <w:style w:type="character" w:customStyle="1" w:styleId="WW8Num27z2">
    <w:name w:val="WW8Num27z2"/>
    <w:rsid w:val="00A65EFF"/>
  </w:style>
  <w:style w:type="character" w:customStyle="1" w:styleId="WW8Num27z3">
    <w:name w:val="WW8Num27z3"/>
    <w:rsid w:val="00A65EFF"/>
  </w:style>
  <w:style w:type="character" w:customStyle="1" w:styleId="WW8Num27z4">
    <w:name w:val="WW8Num27z4"/>
    <w:rsid w:val="00A65EFF"/>
    <w:rPr>
      <w:rFonts w:eastAsia="Times New Roman"/>
      <w:lang w:val="ro-RO"/>
    </w:rPr>
  </w:style>
  <w:style w:type="character" w:customStyle="1" w:styleId="WW8Num27z5">
    <w:name w:val="WW8Num27z5"/>
    <w:rsid w:val="00A65EFF"/>
  </w:style>
  <w:style w:type="character" w:customStyle="1" w:styleId="WW8Num27z6">
    <w:name w:val="WW8Num27z6"/>
    <w:rsid w:val="00A65EFF"/>
  </w:style>
  <w:style w:type="character" w:customStyle="1" w:styleId="WW8Num27z7">
    <w:name w:val="WW8Num27z7"/>
    <w:rsid w:val="00A65EFF"/>
  </w:style>
  <w:style w:type="character" w:customStyle="1" w:styleId="WW8Num27z8">
    <w:name w:val="WW8Num27z8"/>
    <w:rsid w:val="00A65EFF"/>
  </w:style>
  <w:style w:type="character" w:customStyle="1" w:styleId="WW8Num28z0">
    <w:name w:val="WW8Num28z0"/>
    <w:rsid w:val="00A65EFF"/>
    <w:rPr>
      <w:rFonts w:ascii="Symbol" w:hAnsi="Symbol" w:cs="Symbol"/>
      <w:b/>
      <w:sz w:val="24"/>
      <w:szCs w:val="24"/>
      <w:lang w:val="ro-RO"/>
    </w:rPr>
  </w:style>
  <w:style w:type="character" w:customStyle="1" w:styleId="WW8Num28z1">
    <w:name w:val="WW8Num28z1"/>
    <w:rsid w:val="00A65EFF"/>
  </w:style>
  <w:style w:type="character" w:customStyle="1" w:styleId="WW8Num28z2">
    <w:name w:val="WW8Num28z2"/>
    <w:rsid w:val="00A65EFF"/>
  </w:style>
  <w:style w:type="character" w:customStyle="1" w:styleId="WW8Num28z3">
    <w:name w:val="WW8Num28z3"/>
    <w:rsid w:val="00A65EFF"/>
  </w:style>
  <w:style w:type="character" w:customStyle="1" w:styleId="WW8Num28z4">
    <w:name w:val="WW8Num28z4"/>
    <w:rsid w:val="00A65EFF"/>
  </w:style>
  <w:style w:type="character" w:customStyle="1" w:styleId="WW8Num28z5">
    <w:name w:val="WW8Num28z5"/>
    <w:rsid w:val="00A65EFF"/>
  </w:style>
  <w:style w:type="character" w:customStyle="1" w:styleId="WW8Num28z6">
    <w:name w:val="WW8Num28z6"/>
    <w:rsid w:val="00A65EFF"/>
  </w:style>
  <w:style w:type="character" w:customStyle="1" w:styleId="WW8Num28z7">
    <w:name w:val="WW8Num28z7"/>
    <w:rsid w:val="00A65EFF"/>
  </w:style>
  <w:style w:type="character" w:customStyle="1" w:styleId="WW8Num28z8">
    <w:name w:val="WW8Num28z8"/>
    <w:rsid w:val="00A65EFF"/>
  </w:style>
  <w:style w:type="character" w:customStyle="1" w:styleId="WW8Num29z0">
    <w:name w:val="WW8Num29z0"/>
    <w:rsid w:val="00A65EFF"/>
  </w:style>
  <w:style w:type="character" w:customStyle="1" w:styleId="WW8Num29z1">
    <w:name w:val="WW8Num29z1"/>
    <w:rsid w:val="00A65EFF"/>
  </w:style>
  <w:style w:type="character" w:customStyle="1" w:styleId="WW8Num29z2">
    <w:name w:val="WW8Num29z2"/>
    <w:rsid w:val="00A65EFF"/>
  </w:style>
  <w:style w:type="character" w:customStyle="1" w:styleId="WW8Num29z3">
    <w:name w:val="WW8Num29z3"/>
    <w:rsid w:val="00A65EFF"/>
  </w:style>
  <w:style w:type="character" w:customStyle="1" w:styleId="WW8Num29z4">
    <w:name w:val="WW8Num29z4"/>
    <w:rsid w:val="00A65EFF"/>
  </w:style>
  <w:style w:type="character" w:customStyle="1" w:styleId="WW8Num29z5">
    <w:name w:val="WW8Num29z5"/>
    <w:rsid w:val="00A65EFF"/>
  </w:style>
  <w:style w:type="character" w:customStyle="1" w:styleId="WW8Num29z6">
    <w:name w:val="WW8Num29z6"/>
    <w:rsid w:val="00A65EFF"/>
  </w:style>
  <w:style w:type="character" w:customStyle="1" w:styleId="WW8Num29z7">
    <w:name w:val="WW8Num29z7"/>
    <w:rsid w:val="00A65EFF"/>
  </w:style>
  <w:style w:type="character" w:customStyle="1" w:styleId="WW8Num29z8">
    <w:name w:val="WW8Num29z8"/>
    <w:rsid w:val="00A65EFF"/>
  </w:style>
  <w:style w:type="character" w:customStyle="1" w:styleId="WW8Num30z0">
    <w:name w:val="WW8Num30z0"/>
    <w:rsid w:val="00A65EFF"/>
    <w:rPr>
      <w:b/>
      <w:spacing w:val="-1"/>
      <w:sz w:val="24"/>
      <w:szCs w:val="24"/>
    </w:rPr>
  </w:style>
  <w:style w:type="character" w:customStyle="1" w:styleId="WW8Num30z1">
    <w:name w:val="WW8Num30z1"/>
    <w:rsid w:val="00A65EFF"/>
  </w:style>
  <w:style w:type="character" w:customStyle="1" w:styleId="WW8Num30z2">
    <w:name w:val="WW8Num30z2"/>
    <w:rsid w:val="00A65EFF"/>
  </w:style>
  <w:style w:type="character" w:customStyle="1" w:styleId="WW8Num30z3">
    <w:name w:val="WW8Num30z3"/>
    <w:rsid w:val="00A65EFF"/>
  </w:style>
  <w:style w:type="character" w:customStyle="1" w:styleId="WW8Num30z4">
    <w:name w:val="WW8Num30z4"/>
    <w:rsid w:val="00A65EFF"/>
  </w:style>
  <w:style w:type="character" w:customStyle="1" w:styleId="WW8Num30z5">
    <w:name w:val="WW8Num30z5"/>
    <w:rsid w:val="00A65EFF"/>
  </w:style>
  <w:style w:type="character" w:customStyle="1" w:styleId="WW8Num30z6">
    <w:name w:val="WW8Num30z6"/>
    <w:rsid w:val="00A65EFF"/>
  </w:style>
  <w:style w:type="character" w:customStyle="1" w:styleId="WW8Num30z7">
    <w:name w:val="WW8Num30z7"/>
    <w:rsid w:val="00A65EFF"/>
  </w:style>
  <w:style w:type="character" w:customStyle="1" w:styleId="WW8Num30z8">
    <w:name w:val="WW8Num30z8"/>
    <w:rsid w:val="00A65EFF"/>
  </w:style>
  <w:style w:type="character" w:customStyle="1" w:styleId="WW8Num31z0">
    <w:name w:val="WW8Num31z0"/>
    <w:rsid w:val="00A65EFF"/>
    <w:rPr>
      <w:b/>
      <w:sz w:val="24"/>
      <w:szCs w:val="24"/>
      <w:lang w:val="ro-RO"/>
    </w:rPr>
  </w:style>
  <w:style w:type="character" w:customStyle="1" w:styleId="WW8Num31z1">
    <w:name w:val="WW8Num31z1"/>
    <w:rsid w:val="00A65EFF"/>
  </w:style>
  <w:style w:type="character" w:customStyle="1" w:styleId="WW8Num31z2">
    <w:name w:val="WW8Num31z2"/>
    <w:rsid w:val="00A65EFF"/>
  </w:style>
  <w:style w:type="character" w:customStyle="1" w:styleId="WW8Num31z3">
    <w:name w:val="WW8Num31z3"/>
    <w:rsid w:val="00A65EFF"/>
  </w:style>
  <w:style w:type="character" w:customStyle="1" w:styleId="WW8Num31z4">
    <w:name w:val="WW8Num31z4"/>
    <w:rsid w:val="00A65EFF"/>
  </w:style>
  <w:style w:type="character" w:customStyle="1" w:styleId="WW8Num31z5">
    <w:name w:val="WW8Num31z5"/>
    <w:rsid w:val="00A65EFF"/>
  </w:style>
  <w:style w:type="character" w:customStyle="1" w:styleId="WW8Num31z6">
    <w:name w:val="WW8Num31z6"/>
    <w:rsid w:val="00A65EFF"/>
  </w:style>
  <w:style w:type="character" w:customStyle="1" w:styleId="WW8Num31z7">
    <w:name w:val="WW8Num31z7"/>
    <w:rsid w:val="00A65EFF"/>
  </w:style>
  <w:style w:type="character" w:customStyle="1" w:styleId="WW8Num31z8">
    <w:name w:val="WW8Num31z8"/>
    <w:rsid w:val="00A65EFF"/>
  </w:style>
  <w:style w:type="character" w:customStyle="1" w:styleId="WW8Num32z0">
    <w:name w:val="WW8Num32z0"/>
    <w:rsid w:val="00A65EFF"/>
    <w:rPr>
      <w:rFonts w:ascii="Times New Roman" w:hAnsi="Times New Roman" w:cs="Times New Roman"/>
      <w:sz w:val="22"/>
      <w:szCs w:val="22"/>
    </w:rPr>
  </w:style>
  <w:style w:type="character" w:customStyle="1" w:styleId="WW8Num32z1">
    <w:name w:val="WW8Num32z1"/>
    <w:rsid w:val="00A65EFF"/>
    <w:rPr>
      <w:rFonts w:ascii="Courier New" w:hAnsi="Courier New" w:cs="Courier New"/>
      <w:sz w:val="22"/>
      <w:szCs w:val="22"/>
    </w:rPr>
  </w:style>
  <w:style w:type="character" w:customStyle="1" w:styleId="WW8Num32z2">
    <w:name w:val="WW8Num32z2"/>
    <w:rsid w:val="00A65EFF"/>
    <w:rPr>
      <w:rFonts w:ascii="Wingdings" w:hAnsi="Wingdings" w:cs="Wingdings"/>
    </w:rPr>
  </w:style>
  <w:style w:type="character" w:customStyle="1" w:styleId="WW8Num32z3">
    <w:name w:val="WW8Num32z3"/>
    <w:rsid w:val="00A65EFF"/>
    <w:rPr>
      <w:rFonts w:ascii="Symbol" w:hAnsi="Symbol" w:cs="Symbol"/>
    </w:rPr>
  </w:style>
  <w:style w:type="character" w:customStyle="1" w:styleId="WW8Num33z0">
    <w:name w:val="WW8Num33z0"/>
    <w:rsid w:val="00A65EFF"/>
    <w:rPr>
      <w:rFonts w:ascii="Symbol" w:hAnsi="Symbol" w:cs="Symbol"/>
      <w:sz w:val="24"/>
      <w:szCs w:val="24"/>
    </w:rPr>
  </w:style>
  <w:style w:type="character" w:customStyle="1" w:styleId="WW8Num33z1">
    <w:name w:val="WW8Num33z1"/>
    <w:rsid w:val="00A65EFF"/>
  </w:style>
  <w:style w:type="character" w:customStyle="1" w:styleId="WW8Num33z2">
    <w:name w:val="WW8Num33z2"/>
    <w:rsid w:val="00A65EFF"/>
  </w:style>
  <w:style w:type="character" w:customStyle="1" w:styleId="WW8Num33z3">
    <w:name w:val="WW8Num33z3"/>
    <w:rsid w:val="00A65EFF"/>
  </w:style>
  <w:style w:type="character" w:customStyle="1" w:styleId="WW8Num33z4">
    <w:name w:val="WW8Num33z4"/>
    <w:rsid w:val="00A65EFF"/>
  </w:style>
  <w:style w:type="character" w:customStyle="1" w:styleId="WW8Num33z5">
    <w:name w:val="WW8Num33z5"/>
    <w:rsid w:val="00A65EFF"/>
  </w:style>
  <w:style w:type="character" w:customStyle="1" w:styleId="WW8Num33z6">
    <w:name w:val="WW8Num33z6"/>
    <w:rsid w:val="00A65EFF"/>
  </w:style>
  <w:style w:type="character" w:customStyle="1" w:styleId="WW8Num33z7">
    <w:name w:val="WW8Num33z7"/>
    <w:rsid w:val="00A65EFF"/>
  </w:style>
  <w:style w:type="character" w:customStyle="1" w:styleId="WW8Num33z8">
    <w:name w:val="WW8Num33z8"/>
    <w:rsid w:val="00A65EFF"/>
  </w:style>
  <w:style w:type="character" w:customStyle="1" w:styleId="WW8Num34z0">
    <w:name w:val="WW8Num34z0"/>
    <w:rsid w:val="00A65EFF"/>
    <w:rPr>
      <w:rFonts w:ascii="Symbol" w:hAnsi="Symbol" w:cs="Symbol"/>
      <w:sz w:val="22"/>
      <w:szCs w:val="22"/>
    </w:rPr>
  </w:style>
  <w:style w:type="character" w:customStyle="1" w:styleId="WW8Num34z1">
    <w:name w:val="WW8Num34z1"/>
    <w:rsid w:val="00A65EFF"/>
  </w:style>
  <w:style w:type="character" w:customStyle="1" w:styleId="WW8Num34z2">
    <w:name w:val="WW8Num34z2"/>
    <w:rsid w:val="00A65EFF"/>
  </w:style>
  <w:style w:type="character" w:customStyle="1" w:styleId="WW8Num34z3">
    <w:name w:val="WW8Num34z3"/>
    <w:rsid w:val="00A65EFF"/>
  </w:style>
  <w:style w:type="character" w:customStyle="1" w:styleId="WW8Num34z4">
    <w:name w:val="WW8Num34z4"/>
    <w:rsid w:val="00A65EFF"/>
  </w:style>
  <w:style w:type="character" w:customStyle="1" w:styleId="WW8Num34z5">
    <w:name w:val="WW8Num34z5"/>
    <w:rsid w:val="00A65EFF"/>
  </w:style>
  <w:style w:type="character" w:customStyle="1" w:styleId="WW8Num34z6">
    <w:name w:val="WW8Num34z6"/>
    <w:rsid w:val="00A65EFF"/>
  </w:style>
  <w:style w:type="character" w:customStyle="1" w:styleId="WW8Num34z7">
    <w:name w:val="WW8Num34z7"/>
    <w:rsid w:val="00A65EFF"/>
  </w:style>
  <w:style w:type="character" w:customStyle="1" w:styleId="WW8Num34z8">
    <w:name w:val="WW8Num34z8"/>
    <w:rsid w:val="00A65EFF"/>
  </w:style>
  <w:style w:type="character" w:customStyle="1" w:styleId="WW8Num35z0">
    <w:name w:val="WW8Num35z0"/>
    <w:rsid w:val="00A65EFF"/>
    <w:rPr>
      <w:rFonts w:ascii="Symbol" w:eastAsia="Tahoma" w:hAnsi="Symbol" w:cs="Symbol"/>
      <w:sz w:val="24"/>
      <w:szCs w:val="24"/>
      <w:lang w:val="ro-RO"/>
    </w:rPr>
  </w:style>
  <w:style w:type="character" w:customStyle="1" w:styleId="WW8Num35z1">
    <w:name w:val="WW8Num35z1"/>
    <w:rsid w:val="00A65EFF"/>
  </w:style>
  <w:style w:type="character" w:customStyle="1" w:styleId="WW8Num35z2">
    <w:name w:val="WW8Num35z2"/>
    <w:rsid w:val="00A65EFF"/>
  </w:style>
  <w:style w:type="character" w:customStyle="1" w:styleId="WW8Num35z3">
    <w:name w:val="WW8Num35z3"/>
    <w:rsid w:val="00A65EFF"/>
  </w:style>
  <w:style w:type="character" w:customStyle="1" w:styleId="WW8Num35z4">
    <w:name w:val="WW8Num35z4"/>
    <w:rsid w:val="00A65EFF"/>
  </w:style>
  <w:style w:type="character" w:customStyle="1" w:styleId="WW8Num35z5">
    <w:name w:val="WW8Num35z5"/>
    <w:rsid w:val="00A65EFF"/>
  </w:style>
  <w:style w:type="character" w:customStyle="1" w:styleId="WW8Num35z6">
    <w:name w:val="WW8Num35z6"/>
    <w:rsid w:val="00A65EFF"/>
  </w:style>
  <w:style w:type="character" w:customStyle="1" w:styleId="WW8Num35z7">
    <w:name w:val="WW8Num35z7"/>
    <w:rsid w:val="00A65EFF"/>
  </w:style>
  <w:style w:type="character" w:customStyle="1" w:styleId="WW8Num35z8">
    <w:name w:val="WW8Num35z8"/>
    <w:rsid w:val="00A65EFF"/>
  </w:style>
  <w:style w:type="character" w:customStyle="1" w:styleId="WW8Num36z0">
    <w:name w:val="WW8Num36z0"/>
    <w:rsid w:val="00A65EFF"/>
    <w:rPr>
      <w:rFonts w:eastAsia="Tahoma"/>
      <w:b/>
      <w:sz w:val="24"/>
      <w:szCs w:val="24"/>
      <w:lang w:val="ro-RO"/>
    </w:rPr>
  </w:style>
  <w:style w:type="character" w:customStyle="1" w:styleId="WW8Num36z1">
    <w:name w:val="WW8Num36z1"/>
    <w:rsid w:val="00A65EFF"/>
  </w:style>
  <w:style w:type="character" w:customStyle="1" w:styleId="WW8Num36z2">
    <w:name w:val="WW8Num36z2"/>
    <w:rsid w:val="00A65EFF"/>
  </w:style>
  <w:style w:type="character" w:customStyle="1" w:styleId="WW8Num36z3">
    <w:name w:val="WW8Num36z3"/>
    <w:rsid w:val="00A65EFF"/>
  </w:style>
  <w:style w:type="character" w:customStyle="1" w:styleId="WW8Num36z4">
    <w:name w:val="WW8Num36z4"/>
    <w:rsid w:val="00A65EFF"/>
  </w:style>
  <w:style w:type="character" w:customStyle="1" w:styleId="WW8Num36z5">
    <w:name w:val="WW8Num36z5"/>
    <w:rsid w:val="00A65EFF"/>
  </w:style>
  <w:style w:type="character" w:customStyle="1" w:styleId="WW8Num36z6">
    <w:name w:val="WW8Num36z6"/>
    <w:rsid w:val="00A65EFF"/>
  </w:style>
  <w:style w:type="character" w:customStyle="1" w:styleId="WW8Num36z7">
    <w:name w:val="WW8Num36z7"/>
    <w:rsid w:val="00A65EFF"/>
  </w:style>
  <w:style w:type="character" w:customStyle="1" w:styleId="WW8Num36z8">
    <w:name w:val="WW8Num36z8"/>
    <w:rsid w:val="00A65EFF"/>
  </w:style>
  <w:style w:type="character" w:customStyle="1" w:styleId="WW8Num37z0">
    <w:name w:val="WW8Num37z0"/>
    <w:rsid w:val="00A65EFF"/>
    <w:rPr>
      <w:b w:val="0"/>
      <w:sz w:val="24"/>
      <w:szCs w:val="24"/>
      <w:lang w:val="ro-RO"/>
    </w:rPr>
  </w:style>
  <w:style w:type="character" w:customStyle="1" w:styleId="WW8Num37z1">
    <w:name w:val="WW8Num37z1"/>
    <w:rsid w:val="00A65EFF"/>
  </w:style>
  <w:style w:type="character" w:customStyle="1" w:styleId="WW8Num37z2">
    <w:name w:val="WW8Num37z2"/>
    <w:rsid w:val="00A65EFF"/>
  </w:style>
  <w:style w:type="character" w:customStyle="1" w:styleId="WW8Num37z3">
    <w:name w:val="WW8Num37z3"/>
    <w:rsid w:val="00A65EFF"/>
  </w:style>
  <w:style w:type="character" w:customStyle="1" w:styleId="WW8Num37z4">
    <w:name w:val="WW8Num37z4"/>
    <w:rsid w:val="00A65EFF"/>
  </w:style>
  <w:style w:type="character" w:customStyle="1" w:styleId="WW8Num37z5">
    <w:name w:val="WW8Num37z5"/>
    <w:rsid w:val="00A65EFF"/>
  </w:style>
  <w:style w:type="character" w:customStyle="1" w:styleId="WW8Num37z6">
    <w:name w:val="WW8Num37z6"/>
    <w:rsid w:val="00A65EFF"/>
  </w:style>
  <w:style w:type="character" w:customStyle="1" w:styleId="WW8Num37z7">
    <w:name w:val="WW8Num37z7"/>
    <w:rsid w:val="00A65EFF"/>
  </w:style>
  <w:style w:type="character" w:customStyle="1" w:styleId="WW8Num37z8">
    <w:name w:val="WW8Num37z8"/>
    <w:rsid w:val="00A65EFF"/>
  </w:style>
  <w:style w:type="character" w:customStyle="1" w:styleId="WW8Num38z0">
    <w:name w:val="WW8Num38z0"/>
    <w:rsid w:val="00A65EFF"/>
    <w:rPr>
      <w:rFonts w:ascii="Symbol" w:hAnsi="Symbol" w:cs="Symbol"/>
    </w:rPr>
  </w:style>
  <w:style w:type="character" w:customStyle="1" w:styleId="WW8Num38z1">
    <w:name w:val="WW8Num38z1"/>
    <w:rsid w:val="00A65EFF"/>
  </w:style>
  <w:style w:type="character" w:customStyle="1" w:styleId="WW8Num38z2">
    <w:name w:val="WW8Num38z2"/>
    <w:rsid w:val="00A65EFF"/>
  </w:style>
  <w:style w:type="character" w:customStyle="1" w:styleId="WW8Num38z3">
    <w:name w:val="WW8Num38z3"/>
    <w:rsid w:val="00A65EFF"/>
  </w:style>
  <w:style w:type="character" w:customStyle="1" w:styleId="WW8Num38z4">
    <w:name w:val="WW8Num38z4"/>
    <w:rsid w:val="00A65EFF"/>
  </w:style>
  <w:style w:type="character" w:customStyle="1" w:styleId="WW8Num38z5">
    <w:name w:val="WW8Num38z5"/>
    <w:rsid w:val="00A65EFF"/>
  </w:style>
  <w:style w:type="character" w:customStyle="1" w:styleId="WW8Num38z6">
    <w:name w:val="WW8Num38z6"/>
    <w:rsid w:val="00A65EFF"/>
  </w:style>
  <w:style w:type="character" w:customStyle="1" w:styleId="WW8Num38z7">
    <w:name w:val="WW8Num38z7"/>
    <w:rsid w:val="00A65EFF"/>
  </w:style>
  <w:style w:type="character" w:customStyle="1" w:styleId="WW8Num38z8">
    <w:name w:val="WW8Num38z8"/>
    <w:rsid w:val="00A65EFF"/>
  </w:style>
  <w:style w:type="character" w:customStyle="1" w:styleId="WW8Num39z0">
    <w:name w:val="WW8Num39z0"/>
    <w:rsid w:val="00A65EFF"/>
    <w:rPr>
      <w:sz w:val="24"/>
      <w:szCs w:val="24"/>
    </w:rPr>
  </w:style>
  <w:style w:type="character" w:customStyle="1" w:styleId="WW8Num39z1">
    <w:name w:val="WW8Num39z1"/>
    <w:rsid w:val="00A65EFF"/>
  </w:style>
  <w:style w:type="character" w:customStyle="1" w:styleId="WW8Num39z2">
    <w:name w:val="WW8Num39z2"/>
    <w:rsid w:val="00A65EFF"/>
  </w:style>
  <w:style w:type="character" w:customStyle="1" w:styleId="WW8Num39z3">
    <w:name w:val="WW8Num39z3"/>
    <w:rsid w:val="00A65EFF"/>
  </w:style>
  <w:style w:type="character" w:customStyle="1" w:styleId="WW8Num39z4">
    <w:name w:val="WW8Num39z4"/>
    <w:rsid w:val="00A65EFF"/>
  </w:style>
  <w:style w:type="character" w:customStyle="1" w:styleId="WW8Num39z5">
    <w:name w:val="WW8Num39z5"/>
    <w:rsid w:val="00A65EFF"/>
  </w:style>
  <w:style w:type="character" w:customStyle="1" w:styleId="WW8Num39z6">
    <w:name w:val="WW8Num39z6"/>
    <w:rsid w:val="00A65EFF"/>
  </w:style>
  <w:style w:type="character" w:customStyle="1" w:styleId="WW8Num39z7">
    <w:name w:val="WW8Num39z7"/>
    <w:rsid w:val="00A65EFF"/>
  </w:style>
  <w:style w:type="character" w:customStyle="1" w:styleId="WW8Num39z8">
    <w:name w:val="WW8Num39z8"/>
    <w:rsid w:val="00A65EFF"/>
  </w:style>
  <w:style w:type="character" w:customStyle="1" w:styleId="WW8Num40z0">
    <w:name w:val="WW8Num40z0"/>
    <w:rsid w:val="00A65EFF"/>
    <w:rPr>
      <w:b w:val="0"/>
      <w:vanish w:val="0"/>
      <w:sz w:val="24"/>
      <w:szCs w:val="20"/>
    </w:rPr>
  </w:style>
  <w:style w:type="character" w:customStyle="1" w:styleId="WW8Num40z1">
    <w:name w:val="WW8Num40z1"/>
    <w:rsid w:val="00A65EFF"/>
  </w:style>
  <w:style w:type="character" w:customStyle="1" w:styleId="WW8Num40z2">
    <w:name w:val="WW8Num40z2"/>
    <w:rsid w:val="00A65EFF"/>
  </w:style>
  <w:style w:type="character" w:customStyle="1" w:styleId="WW8Num40z3">
    <w:name w:val="WW8Num40z3"/>
    <w:rsid w:val="00A65EFF"/>
  </w:style>
  <w:style w:type="character" w:customStyle="1" w:styleId="WW8Num40z4">
    <w:name w:val="WW8Num40z4"/>
    <w:rsid w:val="00A65EFF"/>
  </w:style>
  <w:style w:type="character" w:customStyle="1" w:styleId="WW8Num40z5">
    <w:name w:val="WW8Num40z5"/>
    <w:rsid w:val="00A65EFF"/>
  </w:style>
  <w:style w:type="character" w:customStyle="1" w:styleId="WW8Num40z6">
    <w:name w:val="WW8Num40z6"/>
    <w:rsid w:val="00A65EFF"/>
  </w:style>
  <w:style w:type="character" w:customStyle="1" w:styleId="WW8Num40z7">
    <w:name w:val="WW8Num40z7"/>
    <w:rsid w:val="00A65EFF"/>
  </w:style>
  <w:style w:type="character" w:customStyle="1" w:styleId="WW8Num40z8">
    <w:name w:val="WW8Num40z8"/>
    <w:rsid w:val="00A65EFF"/>
  </w:style>
  <w:style w:type="character" w:customStyle="1" w:styleId="WW8Num41z0">
    <w:name w:val="WW8Num41z0"/>
    <w:rsid w:val="00A65EFF"/>
    <w:rPr>
      <w:spacing w:val="-1"/>
      <w:sz w:val="24"/>
      <w:szCs w:val="24"/>
    </w:rPr>
  </w:style>
  <w:style w:type="character" w:customStyle="1" w:styleId="WW8Num41z1">
    <w:name w:val="WW8Num41z1"/>
    <w:rsid w:val="00A65EFF"/>
    <w:rPr>
      <w:i w:val="0"/>
      <w:sz w:val="24"/>
      <w:szCs w:val="24"/>
    </w:rPr>
  </w:style>
  <w:style w:type="character" w:customStyle="1" w:styleId="WW8Num41z2">
    <w:name w:val="WW8Num41z2"/>
    <w:rsid w:val="00A65EFF"/>
  </w:style>
  <w:style w:type="character" w:customStyle="1" w:styleId="WW8Num41z3">
    <w:name w:val="WW8Num41z3"/>
    <w:rsid w:val="00A65EFF"/>
  </w:style>
  <w:style w:type="character" w:customStyle="1" w:styleId="WW8Num41z4">
    <w:name w:val="WW8Num41z4"/>
    <w:rsid w:val="00A65EFF"/>
  </w:style>
  <w:style w:type="character" w:customStyle="1" w:styleId="WW8Num41z5">
    <w:name w:val="WW8Num41z5"/>
    <w:rsid w:val="00A65EFF"/>
  </w:style>
  <w:style w:type="character" w:customStyle="1" w:styleId="WW8Num41z6">
    <w:name w:val="WW8Num41z6"/>
    <w:rsid w:val="00A65EFF"/>
  </w:style>
  <w:style w:type="character" w:customStyle="1" w:styleId="WW8Num41z7">
    <w:name w:val="WW8Num41z7"/>
    <w:rsid w:val="00A65EFF"/>
  </w:style>
  <w:style w:type="character" w:customStyle="1" w:styleId="WW8Num41z8">
    <w:name w:val="WW8Num41z8"/>
    <w:rsid w:val="00A65EFF"/>
  </w:style>
  <w:style w:type="character" w:customStyle="1" w:styleId="WW8Num42z0">
    <w:name w:val="WW8Num42z0"/>
    <w:rsid w:val="00A65EFF"/>
    <w:rPr>
      <w:rFonts w:ascii="Times New Roman" w:hAnsi="Times New Roman" w:cs="Times New Roman"/>
    </w:rPr>
  </w:style>
  <w:style w:type="character" w:customStyle="1" w:styleId="WW8Num42z1">
    <w:name w:val="WW8Num42z1"/>
    <w:rsid w:val="00A65EFF"/>
  </w:style>
  <w:style w:type="character" w:customStyle="1" w:styleId="WW8Num42z2">
    <w:name w:val="WW8Num42z2"/>
    <w:rsid w:val="00A65EFF"/>
  </w:style>
  <w:style w:type="character" w:customStyle="1" w:styleId="WW8Num42z3">
    <w:name w:val="WW8Num42z3"/>
    <w:rsid w:val="00A65EFF"/>
  </w:style>
  <w:style w:type="character" w:customStyle="1" w:styleId="WW8Num42z4">
    <w:name w:val="WW8Num42z4"/>
    <w:rsid w:val="00A65EFF"/>
  </w:style>
  <w:style w:type="character" w:customStyle="1" w:styleId="WW8Num42z5">
    <w:name w:val="WW8Num42z5"/>
    <w:rsid w:val="00A65EFF"/>
  </w:style>
  <w:style w:type="character" w:customStyle="1" w:styleId="WW8Num42z6">
    <w:name w:val="WW8Num42z6"/>
    <w:rsid w:val="00A65EFF"/>
  </w:style>
  <w:style w:type="character" w:customStyle="1" w:styleId="WW8Num42z7">
    <w:name w:val="WW8Num42z7"/>
    <w:rsid w:val="00A65EFF"/>
  </w:style>
  <w:style w:type="character" w:customStyle="1" w:styleId="WW8Num42z8">
    <w:name w:val="WW8Num42z8"/>
    <w:rsid w:val="00A65EFF"/>
  </w:style>
  <w:style w:type="character" w:customStyle="1" w:styleId="WW8Num43z0">
    <w:name w:val="WW8Num43z0"/>
    <w:rsid w:val="00A65EFF"/>
  </w:style>
  <w:style w:type="character" w:customStyle="1" w:styleId="WW8Num43z1">
    <w:name w:val="WW8Num43z1"/>
    <w:rsid w:val="00A65EFF"/>
  </w:style>
  <w:style w:type="character" w:customStyle="1" w:styleId="WW8Num43z2">
    <w:name w:val="WW8Num43z2"/>
    <w:rsid w:val="00A65EFF"/>
  </w:style>
  <w:style w:type="character" w:customStyle="1" w:styleId="WW8Num43z3">
    <w:name w:val="WW8Num43z3"/>
    <w:rsid w:val="00A65EFF"/>
  </w:style>
  <w:style w:type="character" w:customStyle="1" w:styleId="WW8Num43z4">
    <w:name w:val="WW8Num43z4"/>
    <w:rsid w:val="00A65EFF"/>
  </w:style>
  <w:style w:type="character" w:customStyle="1" w:styleId="WW8Num43z5">
    <w:name w:val="WW8Num43z5"/>
    <w:rsid w:val="00A65EFF"/>
  </w:style>
  <w:style w:type="character" w:customStyle="1" w:styleId="WW8Num43z6">
    <w:name w:val="WW8Num43z6"/>
    <w:rsid w:val="00A65EFF"/>
  </w:style>
  <w:style w:type="character" w:customStyle="1" w:styleId="WW8Num43z7">
    <w:name w:val="WW8Num43z7"/>
    <w:rsid w:val="00A65EFF"/>
  </w:style>
  <w:style w:type="character" w:customStyle="1" w:styleId="WW8Num43z8">
    <w:name w:val="WW8Num43z8"/>
    <w:rsid w:val="00A65EFF"/>
  </w:style>
  <w:style w:type="character" w:customStyle="1" w:styleId="WW8Num44z0">
    <w:name w:val="WW8Num44z0"/>
    <w:rsid w:val="00A65EFF"/>
  </w:style>
  <w:style w:type="character" w:customStyle="1" w:styleId="WW8Num44z1">
    <w:name w:val="WW8Num44z1"/>
    <w:rsid w:val="00A65EFF"/>
  </w:style>
  <w:style w:type="character" w:customStyle="1" w:styleId="WW8Num44z2">
    <w:name w:val="WW8Num44z2"/>
    <w:rsid w:val="00A65EFF"/>
  </w:style>
  <w:style w:type="character" w:customStyle="1" w:styleId="WW8Num44z3">
    <w:name w:val="WW8Num44z3"/>
    <w:rsid w:val="00A65EFF"/>
  </w:style>
  <w:style w:type="character" w:customStyle="1" w:styleId="WW8Num44z4">
    <w:name w:val="WW8Num44z4"/>
    <w:rsid w:val="00A65EFF"/>
  </w:style>
  <w:style w:type="character" w:customStyle="1" w:styleId="WW8Num44z5">
    <w:name w:val="WW8Num44z5"/>
    <w:rsid w:val="00A65EFF"/>
  </w:style>
  <w:style w:type="character" w:customStyle="1" w:styleId="WW8Num44z6">
    <w:name w:val="WW8Num44z6"/>
    <w:rsid w:val="00A65EFF"/>
  </w:style>
  <w:style w:type="character" w:customStyle="1" w:styleId="WW8Num44z7">
    <w:name w:val="WW8Num44z7"/>
    <w:rsid w:val="00A65EFF"/>
  </w:style>
  <w:style w:type="character" w:customStyle="1" w:styleId="WW8Num44z8">
    <w:name w:val="WW8Num44z8"/>
    <w:rsid w:val="00A65EFF"/>
  </w:style>
  <w:style w:type="character" w:customStyle="1" w:styleId="WW8Num45z0">
    <w:name w:val="WW8Num45z0"/>
    <w:rsid w:val="00A65EFF"/>
    <w:rPr>
      <w:rFonts w:ascii="Raavi" w:hAnsi="Raavi" w:cs="Raavi"/>
      <w:sz w:val="22"/>
      <w:szCs w:val="22"/>
    </w:rPr>
  </w:style>
  <w:style w:type="character" w:customStyle="1" w:styleId="WW8Num45z1">
    <w:name w:val="WW8Num45z1"/>
    <w:rsid w:val="00A65EFF"/>
  </w:style>
  <w:style w:type="character" w:customStyle="1" w:styleId="WW8Num45z2">
    <w:name w:val="WW8Num45z2"/>
    <w:rsid w:val="00A65EFF"/>
  </w:style>
  <w:style w:type="character" w:customStyle="1" w:styleId="WW8Num45z3">
    <w:name w:val="WW8Num45z3"/>
    <w:rsid w:val="00A65EFF"/>
  </w:style>
  <w:style w:type="character" w:customStyle="1" w:styleId="WW8Num45z4">
    <w:name w:val="WW8Num45z4"/>
    <w:rsid w:val="00A65EFF"/>
  </w:style>
  <w:style w:type="character" w:customStyle="1" w:styleId="WW8Num45z5">
    <w:name w:val="WW8Num45z5"/>
    <w:rsid w:val="00A65EFF"/>
  </w:style>
  <w:style w:type="character" w:customStyle="1" w:styleId="WW8Num45z6">
    <w:name w:val="WW8Num45z6"/>
    <w:rsid w:val="00A65EFF"/>
  </w:style>
  <w:style w:type="character" w:customStyle="1" w:styleId="WW8Num45z7">
    <w:name w:val="WW8Num45z7"/>
    <w:rsid w:val="00A65EFF"/>
  </w:style>
  <w:style w:type="character" w:customStyle="1" w:styleId="WW8Num45z8">
    <w:name w:val="WW8Num45z8"/>
    <w:rsid w:val="00A65EFF"/>
  </w:style>
  <w:style w:type="character" w:customStyle="1" w:styleId="WW8Num46z0">
    <w:name w:val="WW8Num46z0"/>
    <w:rsid w:val="00A65EFF"/>
    <w:rPr>
      <w:rFonts w:ascii="Times New Roman" w:hAnsi="Times New Roman" w:cs="Times New Roman"/>
      <w:sz w:val="22"/>
      <w:szCs w:val="22"/>
    </w:rPr>
  </w:style>
  <w:style w:type="character" w:customStyle="1" w:styleId="WW8Num46z1">
    <w:name w:val="WW8Num46z1"/>
    <w:rsid w:val="00A65EFF"/>
  </w:style>
  <w:style w:type="character" w:customStyle="1" w:styleId="WW8Num46z2">
    <w:name w:val="WW8Num46z2"/>
    <w:rsid w:val="00A65EFF"/>
  </w:style>
  <w:style w:type="character" w:customStyle="1" w:styleId="WW8Num46z3">
    <w:name w:val="WW8Num46z3"/>
    <w:rsid w:val="00A65EFF"/>
  </w:style>
  <w:style w:type="character" w:customStyle="1" w:styleId="WW8Num46z4">
    <w:name w:val="WW8Num46z4"/>
    <w:rsid w:val="00A65EFF"/>
  </w:style>
  <w:style w:type="character" w:customStyle="1" w:styleId="WW8Num46z5">
    <w:name w:val="WW8Num46z5"/>
    <w:rsid w:val="00A65EFF"/>
  </w:style>
  <w:style w:type="character" w:customStyle="1" w:styleId="WW8Num46z6">
    <w:name w:val="WW8Num46z6"/>
    <w:rsid w:val="00A65EFF"/>
  </w:style>
  <w:style w:type="character" w:customStyle="1" w:styleId="WW8Num46z7">
    <w:name w:val="WW8Num46z7"/>
    <w:rsid w:val="00A65EFF"/>
  </w:style>
  <w:style w:type="character" w:customStyle="1" w:styleId="WW8Num46z8">
    <w:name w:val="WW8Num46z8"/>
    <w:rsid w:val="00A65EFF"/>
  </w:style>
  <w:style w:type="character" w:customStyle="1" w:styleId="WW8Num47z0">
    <w:name w:val="WW8Num47z0"/>
    <w:rsid w:val="00A65EFF"/>
    <w:rPr>
      <w:rFonts w:ascii="Times New Roman" w:hAnsi="Times New Roman" w:cs="Times New Roman"/>
    </w:rPr>
  </w:style>
  <w:style w:type="character" w:customStyle="1" w:styleId="WW8Num47z1">
    <w:name w:val="WW8Num47z1"/>
    <w:rsid w:val="00A65EFF"/>
  </w:style>
  <w:style w:type="character" w:customStyle="1" w:styleId="WW8Num47z2">
    <w:name w:val="WW8Num47z2"/>
    <w:rsid w:val="00A65EFF"/>
  </w:style>
  <w:style w:type="character" w:customStyle="1" w:styleId="WW8Num47z3">
    <w:name w:val="WW8Num47z3"/>
    <w:rsid w:val="00A65EFF"/>
  </w:style>
  <w:style w:type="character" w:customStyle="1" w:styleId="WW8Num47z4">
    <w:name w:val="WW8Num47z4"/>
    <w:rsid w:val="00A65EFF"/>
  </w:style>
  <w:style w:type="character" w:customStyle="1" w:styleId="WW8Num47z5">
    <w:name w:val="WW8Num47z5"/>
    <w:rsid w:val="00A65EFF"/>
  </w:style>
  <w:style w:type="character" w:customStyle="1" w:styleId="WW8Num47z6">
    <w:name w:val="WW8Num47z6"/>
    <w:rsid w:val="00A65EFF"/>
  </w:style>
  <w:style w:type="character" w:customStyle="1" w:styleId="WW8Num47z7">
    <w:name w:val="WW8Num47z7"/>
    <w:rsid w:val="00A65EFF"/>
  </w:style>
  <w:style w:type="character" w:customStyle="1" w:styleId="WW8Num47z8">
    <w:name w:val="WW8Num47z8"/>
    <w:rsid w:val="00A65EFF"/>
  </w:style>
  <w:style w:type="character" w:customStyle="1" w:styleId="WW8Num48z0">
    <w:name w:val="WW8Num48z0"/>
    <w:rsid w:val="00A65EFF"/>
    <w:rPr>
      <w:rFonts w:ascii="Times New Roman" w:hAnsi="Times New Roman" w:cs="Times New Roman"/>
      <w:sz w:val="24"/>
      <w:szCs w:val="24"/>
    </w:rPr>
  </w:style>
  <w:style w:type="character" w:customStyle="1" w:styleId="WW8Num48z1">
    <w:name w:val="WW8Num48z1"/>
    <w:rsid w:val="00A65EFF"/>
  </w:style>
  <w:style w:type="character" w:customStyle="1" w:styleId="WW8Num48z2">
    <w:name w:val="WW8Num48z2"/>
    <w:rsid w:val="00A65EFF"/>
  </w:style>
  <w:style w:type="character" w:customStyle="1" w:styleId="WW8Num48z3">
    <w:name w:val="WW8Num48z3"/>
    <w:rsid w:val="00A65EFF"/>
  </w:style>
  <w:style w:type="character" w:customStyle="1" w:styleId="WW8Num48z4">
    <w:name w:val="WW8Num48z4"/>
    <w:rsid w:val="00A65EFF"/>
  </w:style>
  <w:style w:type="character" w:customStyle="1" w:styleId="WW8Num48z5">
    <w:name w:val="WW8Num48z5"/>
    <w:rsid w:val="00A65EFF"/>
  </w:style>
  <w:style w:type="character" w:customStyle="1" w:styleId="WW8Num48z6">
    <w:name w:val="WW8Num48z6"/>
    <w:rsid w:val="00A65EFF"/>
  </w:style>
  <w:style w:type="character" w:customStyle="1" w:styleId="WW8Num48z7">
    <w:name w:val="WW8Num48z7"/>
    <w:rsid w:val="00A65EFF"/>
  </w:style>
  <w:style w:type="character" w:customStyle="1" w:styleId="WW8Num48z8">
    <w:name w:val="WW8Num48z8"/>
    <w:rsid w:val="00A65EFF"/>
  </w:style>
  <w:style w:type="character" w:customStyle="1" w:styleId="WW8Num49z0">
    <w:name w:val="WW8Num49z0"/>
    <w:rsid w:val="00A65EFF"/>
  </w:style>
  <w:style w:type="character" w:customStyle="1" w:styleId="WW8Num49z1">
    <w:name w:val="WW8Num49z1"/>
    <w:rsid w:val="00A65EFF"/>
    <w:rPr>
      <w:rFonts w:ascii="Symbol" w:hAnsi="Symbol" w:cs="Symbol"/>
    </w:rPr>
  </w:style>
  <w:style w:type="character" w:customStyle="1" w:styleId="WW8Num49z2">
    <w:name w:val="WW8Num49z2"/>
    <w:rsid w:val="00A65EFF"/>
  </w:style>
  <w:style w:type="character" w:customStyle="1" w:styleId="WW8Num49z3">
    <w:name w:val="WW8Num49z3"/>
    <w:rsid w:val="00A65EFF"/>
  </w:style>
  <w:style w:type="character" w:customStyle="1" w:styleId="WW8Num49z4">
    <w:name w:val="WW8Num49z4"/>
    <w:rsid w:val="00A65EFF"/>
  </w:style>
  <w:style w:type="character" w:customStyle="1" w:styleId="WW8Num49z5">
    <w:name w:val="WW8Num49z5"/>
    <w:rsid w:val="00A65EFF"/>
  </w:style>
  <w:style w:type="character" w:customStyle="1" w:styleId="WW8Num49z6">
    <w:name w:val="WW8Num49z6"/>
    <w:rsid w:val="00A65EFF"/>
  </w:style>
  <w:style w:type="character" w:customStyle="1" w:styleId="WW8Num49z7">
    <w:name w:val="WW8Num49z7"/>
    <w:rsid w:val="00A65EFF"/>
  </w:style>
  <w:style w:type="character" w:customStyle="1" w:styleId="WW8Num49z8">
    <w:name w:val="WW8Num49z8"/>
    <w:rsid w:val="00A65EFF"/>
  </w:style>
  <w:style w:type="character" w:customStyle="1" w:styleId="WW8Num3z1">
    <w:name w:val="WW8Num3z1"/>
    <w:rsid w:val="00A65EFF"/>
  </w:style>
  <w:style w:type="character" w:customStyle="1" w:styleId="WW8Num3z2">
    <w:name w:val="WW8Num3z2"/>
    <w:rsid w:val="00A65EFF"/>
  </w:style>
  <w:style w:type="character" w:customStyle="1" w:styleId="WW8Num3z3">
    <w:name w:val="WW8Num3z3"/>
    <w:rsid w:val="00A65EFF"/>
  </w:style>
  <w:style w:type="character" w:customStyle="1" w:styleId="WW8Num3z4">
    <w:name w:val="WW8Num3z4"/>
    <w:rsid w:val="00A65EFF"/>
  </w:style>
  <w:style w:type="character" w:customStyle="1" w:styleId="WW8Num3z5">
    <w:name w:val="WW8Num3z5"/>
    <w:rsid w:val="00A65EFF"/>
  </w:style>
  <w:style w:type="character" w:customStyle="1" w:styleId="WW8Num3z6">
    <w:name w:val="WW8Num3z6"/>
    <w:rsid w:val="00A65EFF"/>
  </w:style>
  <w:style w:type="character" w:customStyle="1" w:styleId="WW8Num3z7">
    <w:name w:val="WW8Num3z7"/>
    <w:rsid w:val="00A65EFF"/>
  </w:style>
  <w:style w:type="character" w:customStyle="1" w:styleId="WW8Num3z8">
    <w:name w:val="WW8Num3z8"/>
    <w:rsid w:val="00A65EFF"/>
    <w:rPr>
      <w:bCs w:val="0"/>
      <w:i w:val="0"/>
      <w:iCs w:val="0"/>
      <w:sz w:val="24"/>
      <w:szCs w:val="24"/>
    </w:rPr>
  </w:style>
  <w:style w:type="character" w:customStyle="1" w:styleId="WW8Num8z2">
    <w:name w:val="WW8Num8z2"/>
    <w:rsid w:val="00A65EFF"/>
  </w:style>
  <w:style w:type="character" w:customStyle="1" w:styleId="WW8Num8z3">
    <w:name w:val="WW8Num8z3"/>
    <w:rsid w:val="00A65EFF"/>
  </w:style>
  <w:style w:type="character" w:customStyle="1" w:styleId="WW8Num8z4">
    <w:name w:val="WW8Num8z4"/>
    <w:rsid w:val="00A65EFF"/>
  </w:style>
  <w:style w:type="character" w:customStyle="1" w:styleId="WW8Num8z5">
    <w:name w:val="WW8Num8z5"/>
    <w:rsid w:val="00A65EFF"/>
  </w:style>
  <w:style w:type="character" w:customStyle="1" w:styleId="WW8Num8z6">
    <w:name w:val="WW8Num8z6"/>
    <w:rsid w:val="00A65EFF"/>
  </w:style>
  <w:style w:type="character" w:customStyle="1" w:styleId="WW8Num8z7">
    <w:name w:val="WW8Num8z7"/>
    <w:rsid w:val="00A65EFF"/>
  </w:style>
  <w:style w:type="character" w:customStyle="1" w:styleId="WW8Num8z8">
    <w:name w:val="WW8Num8z8"/>
    <w:rsid w:val="00A65EFF"/>
  </w:style>
  <w:style w:type="character" w:customStyle="1" w:styleId="WW8Num9z1">
    <w:name w:val="WW8Num9z1"/>
    <w:rsid w:val="00A65EFF"/>
    <w:rPr>
      <w:rFonts w:ascii="OpenSymbol" w:hAnsi="OpenSymbol" w:cs="OpenSymbol"/>
    </w:rPr>
  </w:style>
  <w:style w:type="character" w:customStyle="1" w:styleId="WW8Num15z2">
    <w:name w:val="WW8Num15z2"/>
    <w:rsid w:val="00A65EFF"/>
  </w:style>
  <w:style w:type="character" w:customStyle="1" w:styleId="WW8Num15z3">
    <w:name w:val="WW8Num15z3"/>
    <w:rsid w:val="00A65EFF"/>
  </w:style>
  <w:style w:type="character" w:customStyle="1" w:styleId="WW8Num15z4">
    <w:name w:val="WW8Num15z4"/>
    <w:rsid w:val="00A65EFF"/>
  </w:style>
  <w:style w:type="character" w:customStyle="1" w:styleId="WW8Num15z5">
    <w:name w:val="WW8Num15z5"/>
    <w:rsid w:val="00A65EFF"/>
  </w:style>
  <w:style w:type="character" w:customStyle="1" w:styleId="WW8Num15z6">
    <w:name w:val="WW8Num15z6"/>
    <w:rsid w:val="00A65EFF"/>
  </w:style>
  <w:style w:type="character" w:customStyle="1" w:styleId="WW8Num15z7">
    <w:name w:val="WW8Num15z7"/>
    <w:rsid w:val="00A65EFF"/>
  </w:style>
  <w:style w:type="character" w:customStyle="1" w:styleId="WW8Num15z8">
    <w:name w:val="WW8Num15z8"/>
    <w:rsid w:val="00A65EFF"/>
  </w:style>
  <w:style w:type="character" w:customStyle="1" w:styleId="WW8Num20z2">
    <w:name w:val="WW8Num20z2"/>
    <w:rsid w:val="00A65EFF"/>
  </w:style>
  <w:style w:type="character" w:customStyle="1" w:styleId="WW8Num20z3">
    <w:name w:val="WW8Num20z3"/>
    <w:rsid w:val="00A65EFF"/>
  </w:style>
  <w:style w:type="character" w:customStyle="1" w:styleId="WW8Num20z4">
    <w:name w:val="WW8Num20z4"/>
    <w:rsid w:val="00A65EFF"/>
  </w:style>
  <w:style w:type="character" w:customStyle="1" w:styleId="WW8Num20z5">
    <w:name w:val="WW8Num20z5"/>
    <w:rsid w:val="00A65EFF"/>
  </w:style>
  <w:style w:type="character" w:customStyle="1" w:styleId="WW8Num20z6">
    <w:name w:val="WW8Num20z6"/>
    <w:rsid w:val="00A65EFF"/>
  </w:style>
  <w:style w:type="character" w:customStyle="1" w:styleId="WW8Num20z7">
    <w:name w:val="WW8Num20z7"/>
    <w:rsid w:val="00A65EFF"/>
  </w:style>
  <w:style w:type="character" w:customStyle="1" w:styleId="WW8Num20z8">
    <w:name w:val="WW8Num20z8"/>
    <w:rsid w:val="00A65EFF"/>
  </w:style>
  <w:style w:type="character" w:customStyle="1" w:styleId="WW8Num21z1">
    <w:name w:val="WW8Num21z1"/>
    <w:rsid w:val="00A65EFF"/>
    <w:rPr>
      <w:rFonts w:ascii="OpenSymbol" w:hAnsi="OpenSymbol" w:cs="OpenSymbol"/>
    </w:rPr>
  </w:style>
  <w:style w:type="character" w:customStyle="1" w:styleId="WW8Num32z4">
    <w:name w:val="WW8Num32z4"/>
    <w:rsid w:val="00A65EFF"/>
  </w:style>
  <w:style w:type="character" w:customStyle="1" w:styleId="WW8Num32z5">
    <w:name w:val="WW8Num32z5"/>
    <w:rsid w:val="00A65EFF"/>
  </w:style>
  <w:style w:type="character" w:customStyle="1" w:styleId="WW8Num32z6">
    <w:name w:val="WW8Num32z6"/>
    <w:rsid w:val="00A65EFF"/>
  </w:style>
  <w:style w:type="character" w:customStyle="1" w:styleId="WW8Num32z7">
    <w:name w:val="WW8Num32z7"/>
    <w:rsid w:val="00A65EFF"/>
  </w:style>
  <w:style w:type="character" w:customStyle="1" w:styleId="WW8Num32z8">
    <w:name w:val="WW8Num32z8"/>
    <w:rsid w:val="00A65EFF"/>
  </w:style>
  <w:style w:type="character" w:customStyle="1" w:styleId="WW8Num50z0">
    <w:name w:val="WW8Num50z0"/>
    <w:rsid w:val="00A65EFF"/>
  </w:style>
  <w:style w:type="character" w:customStyle="1" w:styleId="WW8Num50z1">
    <w:name w:val="WW8Num50z1"/>
    <w:rsid w:val="00A65EFF"/>
    <w:rPr>
      <w:rFonts w:ascii="Symbol" w:hAnsi="Symbol" w:cs="Symbol"/>
    </w:rPr>
  </w:style>
  <w:style w:type="character" w:customStyle="1" w:styleId="WW8Num50z2">
    <w:name w:val="WW8Num50z2"/>
    <w:rsid w:val="00A65EFF"/>
  </w:style>
  <w:style w:type="character" w:customStyle="1" w:styleId="WW8Num50z3">
    <w:name w:val="WW8Num50z3"/>
    <w:rsid w:val="00A65EFF"/>
  </w:style>
  <w:style w:type="character" w:customStyle="1" w:styleId="WW8Num50z4">
    <w:name w:val="WW8Num50z4"/>
    <w:rsid w:val="00A65EFF"/>
  </w:style>
  <w:style w:type="character" w:customStyle="1" w:styleId="WW8Num50z5">
    <w:name w:val="WW8Num50z5"/>
    <w:rsid w:val="00A65EFF"/>
  </w:style>
  <w:style w:type="character" w:customStyle="1" w:styleId="WW8Num50z6">
    <w:name w:val="WW8Num50z6"/>
    <w:rsid w:val="00A65EFF"/>
  </w:style>
  <w:style w:type="character" w:customStyle="1" w:styleId="WW8Num50z7">
    <w:name w:val="WW8Num50z7"/>
    <w:rsid w:val="00A65EFF"/>
  </w:style>
  <w:style w:type="character" w:customStyle="1" w:styleId="WW8Num50z8">
    <w:name w:val="WW8Num50z8"/>
    <w:rsid w:val="00A65EFF"/>
  </w:style>
  <w:style w:type="character" w:customStyle="1" w:styleId="WW8Num4z3">
    <w:name w:val="WW8Num4z3"/>
    <w:rsid w:val="00A65EFF"/>
  </w:style>
  <w:style w:type="character" w:customStyle="1" w:styleId="WW8Num4z4">
    <w:name w:val="WW8Num4z4"/>
    <w:rsid w:val="00A65EFF"/>
  </w:style>
  <w:style w:type="character" w:customStyle="1" w:styleId="WW8Num4z5">
    <w:name w:val="WW8Num4z5"/>
    <w:rsid w:val="00A65EFF"/>
  </w:style>
  <w:style w:type="character" w:customStyle="1" w:styleId="WW8Num4z6">
    <w:name w:val="WW8Num4z6"/>
    <w:rsid w:val="00A65EFF"/>
  </w:style>
  <w:style w:type="character" w:customStyle="1" w:styleId="WW8Num4z7">
    <w:name w:val="WW8Num4z7"/>
    <w:rsid w:val="00A65EFF"/>
  </w:style>
  <w:style w:type="character" w:customStyle="1" w:styleId="WW8Num4z8">
    <w:name w:val="WW8Num4z8"/>
    <w:rsid w:val="00A65EFF"/>
  </w:style>
  <w:style w:type="character" w:customStyle="1" w:styleId="WW8Num9z2">
    <w:name w:val="WW8Num9z2"/>
    <w:rsid w:val="00A65EFF"/>
  </w:style>
  <w:style w:type="character" w:customStyle="1" w:styleId="WW8Num9z3">
    <w:name w:val="WW8Num9z3"/>
    <w:rsid w:val="00A65EFF"/>
  </w:style>
  <w:style w:type="character" w:customStyle="1" w:styleId="WW8Num9z4">
    <w:name w:val="WW8Num9z4"/>
    <w:rsid w:val="00A65EFF"/>
  </w:style>
  <w:style w:type="character" w:customStyle="1" w:styleId="WW8Num9z5">
    <w:name w:val="WW8Num9z5"/>
    <w:rsid w:val="00A65EFF"/>
  </w:style>
  <w:style w:type="character" w:customStyle="1" w:styleId="WW8Num9z6">
    <w:name w:val="WW8Num9z6"/>
    <w:rsid w:val="00A65EFF"/>
  </w:style>
  <w:style w:type="character" w:customStyle="1" w:styleId="WW8Num9z7">
    <w:name w:val="WW8Num9z7"/>
    <w:rsid w:val="00A65EFF"/>
  </w:style>
  <w:style w:type="character" w:customStyle="1" w:styleId="WW8Num9z8">
    <w:name w:val="WW8Num9z8"/>
    <w:rsid w:val="00A65EFF"/>
  </w:style>
  <w:style w:type="character" w:customStyle="1" w:styleId="WW8Num21z2">
    <w:name w:val="WW8Num21z2"/>
    <w:rsid w:val="00A65EFF"/>
  </w:style>
  <w:style w:type="character" w:customStyle="1" w:styleId="WW8Num21z3">
    <w:name w:val="WW8Num21z3"/>
    <w:rsid w:val="00A65EFF"/>
  </w:style>
  <w:style w:type="character" w:customStyle="1" w:styleId="WW8Num21z4">
    <w:name w:val="WW8Num21z4"/>
    <w:rsid w:val="00A65EFF"/>
  </w:style>
  <w:style w:type="character" w:customStyle="1" w:styleId="WW8Num21z5">
    <w:name w:val="WW8Num21z5"/>
    <w:rsid w:val="00A65EFF"/>
  </w:style>
  <w:style w:type="character" w:customStyle="1" w:styleId="WW8Num21z6">
    <w:name w:val="WW8Num21z6"/>
    <w:rsid w:val="00A65EFF"/>
  </w:style>
  <w:style w:type="character" w:customStyle="1" w:styleId="WW8Num21z7">
    <w:name w:val="WW8Num21z7"/>
    <w:rsid w:val="00A65EFF"/>
  </w:style>
  <w:style w:type="character" w:customStyle="1" w:styleId="WW8Num21z8">
    <w:name w:val="WW8Num21z8"/>
    <w:rsid w:val="00A65EFF"/>
  </w:style>
  <w:style w:type="character" w:customStyle="1" w:styleId="WW-DefaultParagraphFont">
    <w:name w:val="WW-Default Paragraph Font"/>
    <w:rsid w:val="00A65EFF"/>
  </w:style>
  <w:style w:type="character" w:customStyle="1" w:styleId="WW8Num51z0">
    <w:name w:val="WW8Num51z0"/>
    <w:rsid w:val="00A65EFF"/>
  </w:style>
  <w:style w:type="character" w:customStyle="1" w:styleId="WW8Num52z0">
    <w:name w:val="WW8Num52z0"/>
    <w:rsid w:val="00A65EFF"/>
    <w:rPr>
      <w:rFonts w:hint="default"/>
    </w:rPr>
  </w:style>
  <w:style w:type="character" w:customStyle="1" w:styleId="WW8Num53z0">
    <w:name w:val="WW8Num53z0"/>
    <w:rsid w:val="00A65EFF"/>
  </w:style>
  <w:style w:type="character" w:customStyle="1" w:styleId="WW8Num53z1">
    <w:name w:val="WW8Num53z1"/>
    <w:rsid w:val="00A65EFF"/>
  </w:style>
  <w:style w:type="character" w:customStyle="1" w:styleId="WW8Num53z2">
    <w:name w:val="WW8Num53z2"/>
    <w:rsid w:val="00A65EFF"/>
  </w:style>
  <w:style w:type="character" w:customStyle="1" w:styleId="WW8Num53z3">
    <w:name w:val="WW8Num53z3"/>
    <w:rsid w:val="00A65EFF"/>
  </w:style>
  <w:style w:type="character" w:customStyle="1" w:styleId="WW8Num53z4">
    <w:name w:val="WW8Num53z4"/>
    <w:rsid w:val="00A65EFF"/>
  </w:style>
  <w:style w:type="character" w:customStyle="1" w:styleId="WW8Num53z5">
    <w:name w:val="WW8Num53z5"/>
    <w:rsid w:val="00A65EFF"/>
  </w:style>
  <w:style w:type="character" w:customStyle="1" w:styleId="WW8Num53z6">
    <w:name w:val="WW8Num53z6"/>
    <w:rsid w:val="00A65EFF"/>
  </w:style>
  <w:style w:type="character" w:customStyle="1" w:styleId="WW8Num53z7">
    <w:name w:val="WW8Num53z7"/>
    <w:rsid w:val="00A65EFF"/>
  </w:style>
  <w:style w:type="character" w:customStyle="1" w:styleId="WW8Num53z8">
    <w:name w:val="WW8Num53z8"/>
    <w:rsid w:val="00A65EFF"/>
  </w:style>
  <w:style w:type="character" w:customStyle="1" w:styleId="WW8Num54z0">
    <w:name w:val="WW8Num54z0"/>
    <w:rsid w:val="00A65EFF"/>
  </w:style>
  <w:style w:type="character" w:customStyle="1" w:styleId="WW8Num54z1">
    <w:name w:val="WW8Num54z1"/>
    <w:rsid w:val="00A65EFF"/>
  </w:style>
  <w:style w:type="character" w:customStyle="1" w:styleId="WW8Num54z2">
    <w:name w:val="WW8Num54z2"/>
    <w:rsid w:val="00A65EFF"/>
  </w:style>
  <w:style w:type="character" w:customStyle="1" w:styleId="WW8Num54z3">
    <w:name w:val="WW8Num54z3"/>
    <w:rsid w:val="00A65EFF"/>
  </w:style>
  <w:style w:type="character" w:customStyle="1" w:styleId="WW8Num54z4">
    <w:name w:val="WW8Num54z4"/>
    <w:rsid w:val="00A65EFF"/>
  </w:style>
  <w:style w:type="character" w:customStyle="1" w:styleId="WW8Num54z5">
    <w:name w:val="WW8Num54z5"/>
    <w:rsid w:val="00A65EFF"/>
  </w:style>
  <w:style w:type="character" w:customStyle="1" w:styleId="WW8Num54z6">
    <w:name w:val="WW8Num54z6"/>
    <w:rsid w:val="00A65EFF"/>
  </w:style>
  <w:style w:type="character" w:customStyle="1" w:styleId="WW8Num54z7">
    <w:name w:val="WW8Num54z7"/>
    <w:rsid w:val="00A65EFF"/>
  </w:style>
  <w:style w:type="character" w:customStyle="1" w:styleId="WW8Num54z8">
    <w:name w:val="WW8Num54z8"/>
    <w:rsid w:val="00A65EFF"/>
  </w:style>
  <w:style w:type="character" w:customStyle="1" w:styleId="WW8Num52z1">
    <w:name w:val="WW8Num52z1"/>
    <w:rsid w:val="00A65EFF"/>
    <w:rPr>
      <w:rFonts w:ascii="OpenSymbol" w:hAnsi="OpenSymbol" w:cs="OpenSymbol"/>
    </w:rPr>
  </w:style>
  <w:style w:type="character" w:customStyle="1" w:styleId="WW8Num52z3">
    <w:name w:val="WW8Num52z3"/>
    <w:rsid w:val="00A65EFF"/>
    <w:rPr>
      <w:rFonts w:ascii="Symbol" w:hAnsi="Symbol" w:cs="OpenSymbol"/>
    </w:rPr>
  </w:style>
  <w:style w:type="character" w:customStyle="1" w:styleId="WW8Num51z1">
    <w:name w:val="WW8Num51z1"/>
    <w:rsid w:val="00A65EFF"/>
  </w:style>
  <w:style w:type="character" w:customStyle="1" w:styleId="WW8Num51z2">
    <w:name w:val="WW8Num51z2"/>
    <w:rsid w:val="00A65EFF"/>
  </w:style>
  <w:style w:type="character" w:customStyle="1" w:styleId="WW8Num51z3">
    <w:name w:val="WW8Num51z3"/>
    <w:rsid w:val="00A65EFF"/>
  </w:style>
  <w:style w:type="character" w:customStyle="1" w:styleId="WW8Num51z4">
    <w:name w:val="WW8Num51z4"/>
    <w:rsid w:val="00A65EFF"/>
  </w:style>
  <w:style w:type="character" w:customStyle="1" w:styleId="WW8Num51z5">
    <w:name w:val="WW8Num51z5"/>
    <w:rsid w:val="00A65EFF"/>
  </w:style>
  <w:style w:type="character" w:customStyle="1" w:styleId="WW8Num51z6">
    <w:name w:val="WW8Num51z6"/>
    <w:rsid w:val="00A65EFF"/>
  </w:style>
  <w:style w:type="character" w:customStyle="1" w:styleId="WW8Num51z7">
    <w:name w:val="WW8Num51z7"/>
    <w:rsid w:val="00A65EFF"/>
  </w:style>
  <w:style w:type="character" w:customStyle="1" w:styleId="WW8Num51z8">
    <w:name w:val="WW8Num51z8"/>
    <w:rsid w:val="00A65EFF"/>
  </w:style>
  <w:style w:type="character" w:customStyle="1" w:styleId="WW8Num52z2">
    <w:name w:val="WW8Num52z2"/>
    <w:rsid w:val="00A65EFF"/>
  </w:style>
  <w:style w:type="character" w:customStyle="1" w:styleId="WW8Num52z4">
    <w:name w:val="WW8Num52z4"/>
    <w:rsid w:val="00A65EFF"/>
  </w:style>
  <w:style w:type="character" w:customStyle="1" w:styleId="WW8Num52z5">
    <w:name w:val="WW8Num52z5"/>
    <w:rsid w:val="00A65EFF"/>
  </w:style>
  <w:style w:type="character" w:customStyle="1" w:styleId="WW8Num52z6">
    <w:name w:val="WW8Num52z6"/>
    <w:rsid w:val="00A65EFF"/>
  </w:style>
  <w:style w:type="character" w:customStyle="1" w:styleId="WW8Num52z7">
    <w:name w:val="WW8Num52z7"/>
    <w:rsid w:val="00A65EFF"/>
  </w:style>
  <w:style w:type="character" w:customStyle="1" w:styleId="WW8Num52z8">
    <w:name w:val="WW8Num52z8"/>
    <w:rsid w:val="00A65EFF"/>
  </w:style>
  <w:style w:type="character" w:customStyle="1" w:styleId="WW-DefaultParagraphFont1">
    <w:name w:val="WW-Default Paragraph Font1"/>
    <w:rsid w:val="00A65EFF"/>
  </w:style>
  <w:style w:type="character" w:customStyle="1" w:styleId="WW-DefaultParagraphFont11">
    <w:name w:val="WW-Default Paragraph Font11"/>
    <w:rsid w:val="00A65EFF"/>
  </w:style>
  <w:style w:type="character" w:customStyle="1" w:styleId="WW-DefaultParagraphFont111">
    <w:name w:val="WW-Default Paragraph Font111"/>
    <w:rsid w:val="00A65EFF"/>
  </w:style>
  <w:style w:type="character" w:customStyle="1" w:styleId="WW-DefaultParagraphFont1111">
    <w:name w:val="WW-Default Paragraph Font1111"/>
    <w:rsid w:val="00A65EFF"/>
  </w:style>
  <w:style w:type="character" w:customStyle="1" w:styleId="WW-DefaultParagraphFont11111">
    <w:name w:val="WW-Default Paragraph Font11111"/>
    <w:rsid w:val="00A65EFF"/>
  </w:style>
  <w:style w:type="character" w:customStyle="1" w:styleId="WW-DefaultParagraphFont111111">
    <w:name w:val="WW-Default Paragraph Font111111"/>
    <w:rsid w:val="00A65EFF"/>
  </w:style>
  <w:style w:type="character" w:customStyle="1" w:styleId="WW-DefaultParagraphFont1111111">
    <w:name w:val="WW-Default Paragraph Font1111111"/>
    <w:rsid w:val="00A65EFF"/>
  </w:style>
  <w:style w:type="character" w:customStyle="1" w:styleId="WW-DefaultParagraphFont11111111">
    <w:name w:val="WW-Default Paragraph Font11111111"/>
    <w:rsid w:val="00A65EFF"/>
  </w:style>
  <w:style w:type="character" w:customStyle="1" w:styleId="Absatz-Standardschriftart">
    <w:name w:val="Absatz-Standardschriftart"/>
    <w:rsid w:val="00A65EFF"/>
  </w:style>
  <w:style w:type="character" w:customStyle="1" w:styleId="WW-Absatz-Standardschriftart">
    <w:name w:val="WW-Absatz-Standardschriftart"/>
    <w:rsid w:val="00A65EFF"/>
  </w:style>
  <w:style w:type="character" w:customStyle="1" w:styleId="WW-Absatz-Standardschriftart1">
    <w:name w:val="WW-Absatz-Standardschriftart1"/>
    <w:rsid w:val="00A65EFF"/>
  </w:style>
  <w:style w:type="character" w:customStyle="1" w:styleId="WW-Absatz-Standardschriftart11">
    <w:name w:val="WW-Absatz-Standardschriftart11"/>
    <w:rsid w:val="00A65EFF"/>
  </w:style>
  <w:style w:type="character" w:customStyle="1" w:styleId="WW-Absatz-Standardschriftart111">
    <w:name w:val="WW-Absatz-Standardschriftart111"/>
    <w:rsid w:val="00A65EFF"/>
  </w:style>
  <w:style w:type="character" w:customStyle="1" w:styleId="WW-Absatz-Standardschriftart1111">
    <w:name w:val="WW-Absatz-Standardschriftart1111"/>
    <w:rsid w:val="00A65EFF"/>
  </w:style>
  <w:style w:type="character" w:customStyle="1" w:styleId="WW-Absatz-Standardschriftart11111">
    <w:name w:val="WW-Absatz-Standardschriftart11111"/>
    <w:rsid w:val="00A65EFF"/>
  </w:style>
  <w:style w:type="character" w:customStyle="1" w:styleId="WW-Absatz-Standardschriftart111111">
    <w:name w:val="WW-Absatz-Standardschriftart111111"/>
    <w:rsid w:val="00A65EFF"/>
  </w:style>
  <w:style w:type="character" w:customStyle="1" w:styleId="WW-Absatz-Standardschriftart1111111">
    <w:name w:val="WW-Absatz-Standardschriftart1111111"/>
    <w:rsid w:val="00A65EFF"/>
  </w:style>
  <w:style w:type="character" w:customStyle="1" w:styleId="WW-DefaultParagraphFont111111111">
    <w:name w:val="WW-Default Paragraph Font111111111"/>
    <w:rsid w:val="00A65EFF"/>
  </w:style>
  <w:style w:type="character" w:customStyle="1" w:styleId="WW-Absatz-Standardschriftart11111111">
    <w:name w:val="WW-Absatz-Standardschriftart11111111"/>
    <w:rsid w:val="00A65EFF"/>
  </w:style>
  <w:style w:type="character" w:customStyle="1" w:styleId="WW-Absatz-Standardschriftart111111111">
    <w:name w:val="WW-Absatz-Standardschriftart111111111"/>
    <w:rsid w:val="00A65EFF"/>
  </w:style>
  <w:style w:type="character" w:customStyle="1" w:styleId="WW-Absatz-Standardschriftart1111111111">
    <w:name w:val="WW-Absatz-Standardschriftart1111111111"/>
    <w:rsid w:val="00A65EFF"/>
  </w:style>
  <w:style w:type="character" w:customStyle="1" w:styleId="WW-Absatz-Standardschriftart11111111111">
    <w:name w:val="WW-Absatz-Standardschriftart11111111111"/>
    <w:rsid w:val="00A65EFF"/>
  </w:style>
  <w:style w:type="character" w:customStyle="1" w:styleId="WW-Absatz-Standardschriftart111111111111">
    <w:name w:val="WW-Absatz-Standardschriftart111111111111"/>
    <w:rsid w:val="00A65EFF"/>
  </w:style>
  <w:style w:type="character" w:customStyle="1" w:styleId="WW-DefaultParagraphFont1111111111">
    <w:name w:val="WW-Default Paragraph Font1111111111"/>
    <w:rsid w:val="00A65EFF"/>
  </w:style>
  <w:style w:type="character" w:customStyle="1" w:styleId="WW-Absatz-Standardschriftart1111111111111">
    <w:name w:val="WW-Absatz-Standardschriftart1111111111111"/>
    <w:rsid w:val="00A65EFF"/>
  </w:style>
  <w:style w:type="character" w:customStyle="1" w:styleId="WW-DefaultParagraphFont11111111111">
    <w:name w:val="WW-Default Paragraph Font11111111111"/>
    <w:rsid w:val="00A65EFF"/>
  </w:style>
  <w:style w:type="character" w:customStyle="1" w:styleId="WW-Absatz-Standardschriftart11111111111111">
    <w:name w:val="WW-Absatz-Standardschriftart11111111111111"/>
    <w:rsid w:val="00A65EFF"/>
  </w:style>
  <w:style w:type="character" w:customStyle="1" w:styleId="WW-DefaultParagraphFont111111111111">
    <w:name w:val="WW-Default Paragraph Font111111111111"/>
    <w:rsid w:val="00A65EFF"/>
  </w:style>
  <w:style w:type="character" w:customStyle="1" w:styleId="WW-Absatz-Standardschriftart111111111111111">
    <w:name w:val="WW-Absatz-Standardschriftart111111111111111"/>
    <w:rsid w:val="00A65EFF"/>
  </w:style>
  <w:style w:type="character" w:customStyle="1" w:styleId="WW-Absatz-Standardschriftart1111111111111111">
    <w:name w:val="WW-Absatz-Standardschriftart1111111111111111"/>
    <w:rsid w:val="00A65EFF"/>
  </w:style>
  <w:style w:type="character" w:customStyle="1" w:styleId="WW-Absatz-Standardschriftart11111111111111111">
    <w:name w:val="WW-Absatz-Standardschriftart11111111111111111"/>
    <w:rsid w:val="00A65EFF"/>
  </w:style>
  <w:style w:type="character" w:customStyle="1" w:styleId="WW-Absatz-Standardschriftart111111111111111111">
    <w:name w:val="WW-Absatz-Standardschriftart111111111111111111"/>
    <w:rsid w:val="00A65EFF"/>
  </w:style>
  <w:style w:type="character" w:customStyle="1" w:styleId="WW-Absatz-Standardschriftart1111111111111111111">
    <w:name w:val="WW-Absatz-Standardschriftart1111111111111111111"/>
    <w:rsid w:val="00A65EFF"/>
  </w:style>
  <w:style w:type="character" w:customStyle="1" w:styleId="WW-Absatz-Standardschriftart11111111111111111111">
    <w:name w:val="WW-Absatz-Standardschriftart11111111111111111111"/>
    <w:rsid w:val="00A65EFF"/>
  </w:style>
  <w:style w:type="character" w:customStyle="1" w:styleId="WW-DefaultParagraphFont1111111111111">
    <w:name w:val="WW-Default Paragraph Font1111111111111"/>
    <w:rsid w:val="00A65EFF"/>
  </w:style>
  <w:style w:type="character" w:styleId="Hyperlink">
    <w:name w:val="Hyperlink"/>
    <w:rsid w:val="00A65EFF"/>
    <w:rPr>
      <w:color w:val="0000FF"/>
      <w:u w:val="single"/>
    </w:rPr>
  </w:style>
  <w:style w:type="character" w:styleId="PageNumber">
    <w:name w:val="page number"/>
    <w:basedOn w:val="WW-DefaultParagraphFont1111111111111"/>
    <w:rsid w:val="00A65EFF"/>
  </w:style>
  <w:style w:type="character" w:styleId="Emphasis">
    <w:name w:val="Emphasis"/>
    <w:qFormat/>
    <w:rsid w:val="00A65EFF"/>
    <w:rPr>
      <w:i/>
      <w:iCs/>
    </w:rPr>
  </w:style>
  <w:style w:type="character" w:styleId="Strong">
    <w:name w:val="Strong"/>
    <w:qFormat/>
    <w:rsid w:val="00A65EFF"/>
    <w:rPr>
      <w:b/>
      <w:bCs/>
    </w:rPr>
  </w:style>
  <w:style w:type="character" w:customStyle="1" w:styleId="NumberingSymbols">
    <w:name w:val="Numbering Symbols"/>
    <w:rsid w:val="00A65EFF"/>
  </w:style>
  <w:style w:type="character" w:customStyle="1" w:styleId="st">
    <w:name w:val="st"/>
    <w:rsid w:val="00A65EFF"/>
  </w:style>
  <w:style w:type="character" w:customStyle="1" w:styleId="apple-converted-space">
    <w:name w:val="apple-converted-space"/>
    <w:basedOn w:val="WW-DefaultParagraphFont11"/>
    <w:rsid w:val="00A65EFF"/>
  </w:style>
  <w:style w:type="character" w:customStyle="1" w:styleId="Bullets">
    <w:name w:val="Bullets"/>
    <w:rsid w:val="00A65EFF"/>
    <w:rPr>
      <w:rFonts w:ascii="OpenSymbol" w:eastAsia="OpenSymbol" w:hAnsi="OpenSymbol" w:cs="OpenSymbol"/>
    </w:rPr>
  </w:style>
  <w:style w:type="character" w:styleId="FollowedHyperlink">
    <w:name w:val="FollowedHyperlink"/>
    <w:uiPriority w:val="99"/>
    <w:rsid w:val="00A65EFF"/>
    <w:rPr>
      <w:color w:val="800080"/>
      <w:u w:val="single"/>
    </w:rPr>
  </w:style>
  <w:style w:type="character" w:customStyle="1" w:styleId="NormalBlackChar">
    <w:name w:val="Normal + Black Char"/>
    <w:rsid w:val="00A65EFF"/>
    <w:rPr>
      <w:rFonts w:eastAsia="Lucida Sans Unicode"/>
      <w:color w:val="000000"/>
      <w:sz w:val="24"/>
      <w:szCs w:val="24"/>
      <w:lang w:bidi="ar-SA"/>
    </w:rPr>
  </w:style>
  <w:style w:type="character" w:customStyle="1" w:styleId="ListLabel32">
    <w:name w:val="ListLabel 32"/>
    <w:rsid w:val="00A65EFF"/>
    <w:rPr>
      <w:i w:val="0"/>
      <w:sz w:val="24"/>
      <w:szCs w:val="24"/>
    </w:rPr>
  </w:style>
  <w:style w:type="character" w:customStyle="1" w:styleId="ListLabel33">
    <w:name w:val="ListLabel 33"/>
    <w:rsid w:val="00A65EFF"/>
    <w:rPr>
      <w:rFonts w:cs="Symbol"/>
      <w:sz w:val="22"/>
      <w:szCs w:val="22"/>
    </w:rPr>
  </w:style>
  <w:style w:type="character" w:customStyle="1" w:styleId="ListLabel34">
    <w:name w:val="ListLabel 34"/>
    <w:rsid w:val="00A65EFF"/>
    <w:rPr>
      <w:rFonts w:cs="Symbol"/>
    </w:rPr>
  </w:style>
  <w:style w:type="character" w:customStyle="1" w:styleId="ListLabel35">
    <w:name w:val="ListLabel 35"/>
    <w:rsid w:val="00A65EFF"/>
    <w:rPr>
      <w:rFonts w:cs="OpenSymbol"/>
    </w:rPr>
  </w:style>
  <w:style w:type="character" w:customStyle="1" w:styleId="ListLabel37">
    <w:name w:val="ListLabel 37"/>
    <w:rsid w:val="00A65EFF"/>
    <w:rPr>
      <w:b/>
    </w:rPr>
  </w:style>
  <w:style w:type="character" w:customStyle="1" w:styleId="ListLabel36">
    <w:name w:val="ListLabel 36"/>
    <w:rsid w:val="00A65EFF"/>
    <w:rPr>
      <w:spacing w:val="-1"/>
      <w:sz w:val="24"/>
      <w:szCs w:val="24"/>
    </w:rPr>
  </w:style>
  <w:style w:type="character" w:customStyle="1" w:styleId="ListLabel38">
    <w:name w:val="ListLabel 38"/>
    <w:rsid w:val="00A65EFF"/>
    <w:rPr>
      <w:rFonts w:cs="Wingdings"/>
    </w:rPr>
  </w:style>
  <w:style w:type="character" w:customStyle="1" w:styleId="ListLabel39">
    <w:name w:val="ListLabel 39"/>
    <w:rsid w:val="00A65EFF"/>
    <w:rPr>
      <w:b/>
      <w:sz w:val="22"/>
      <w:szCs w:val="22"/>
    </w:rPr>
  </w:style>
  <w:style w:type="character" w:customStyle="1" w:styleId="ListLabel40">
    <w:name w:val="ListLabel 40"/>
    <w:rsid w:val="00A65EFF"/>
    <w:rPr>
      <w:rFonts w:cs="Symbol"/>
      <w:b/>
      <w:sz w:val="24"/>
      <w:szCs w:val="24"/>
    </w:rPr>
  </w:style>
  <w:style w:type="character" w:customStyle="1" w:styleId="ListLabel41">
    <w:name w:val="ListLabel 41"/>
    <w:rsid w:val="00A65EFF"/>
    <w:rPr>
      <w:b/>
      <w:spacing w:val="-1"/>
      <w:sz w:val="24"/>
      <w:szCs w:val="24"/>
    </w:rPr>
  </w:style>
  <w:style w:type="character" w:customStyle="1" w:styleId="ListLabel42">
    <w:name w:val="ListLabel 42"/>
    <w:rsid w:val="00A65EFF"/>
    <w:rPr>
      <w:b/>
      <w:sz w:val="24"/>
      <w:szCs w:val="24"/>
    </w:rPr>
  </w:style>
  <w:style w:type="character" w:customStyle="1" w:styleId="ListLabel43">
    <w:name w:val="ListLabel 43"/>
    <w:rsid w:val="00A65EFF"/>
    <w:rPr>
      <w:rFonts w:cs="Times New Roman"/>
      <w:sz w:val="22"/>
      <w:szCs w:val="22"/>
    </w:rPr>
  </w:style>
  <w:style w:type="character" w:customStyle="1" w:styleId="ListLabel44">
    <w:name w:val="ListLabel 44"/>
    <w:rsid w:val="00A65EFF"/>
    <w:rPr>
      <w:rFonts w:cs="Courier New"/>
      <w:sz w:val="22"/>
      <w:szCs w:val="22"/>
    </w:rPr>
  </w:style>
  <w:style w:type="character" w:customStyle="1" w:styleId="ListLabel45">
    <w:name w:val="ListLabel 45"/>
    <w:rsid w:val="00A65EFF"/>
    <w:rPr>
      <w:rFonts w:cs="Symbol"/>
      <w:sz w:val="24"/>
      <w:szCs w:val="24"/>
    </w:rPr>
  </w:style>
  <w:style w:type="character" w:customStyle="1" w:styleId="ListLabel46">
    <w:name w:val="ListLabel 46"/>
    <w:rsid w:val="00A65EFF"/>
    <w:rPr>
      <w:sz w:val="24"/>
      <w:szCs w:val="24"/>
    </w:rPr>
  </w:style>
  <w:style w:type="character" w:customStyle="1" w:styleId="sp1">
    <w:name w:val="sp1"/>
    <w:rsid w:val="00A65EFF"/>
    <w:rPr>
      <w:b/>
      <w:bCs/>
      <w:color w:val="8F0000"/>
    </w:rPr>
  </w:style>
  <w:style w:type="character" w:customStyle="1" w:styleId="ListLabel50">
    <w:name w:val="ListLabel 50"/>
    <w:rsid w:val="00A65EFF"/>
    <w:rPr>
      <w:b w:val="0"/>
      <w:vanish w:val="0"/>
      <w:sz w:val="24"/>
      <w:szCs w:val="20"/>
    </w:rPr>
  </w:style>
  <w:style w:type="character" w:customStyle="1" w:styleId="ListLabel47">
    <w:name w:val="ListLabel 47"/>
    <w:rsid w:val="00A65EFF"/>
    <w:rPr>
      <w:rFonts w:cs="Times New Roman"/>
    </w:rPr>
  </w:style>
  <w:style w:type="character" w:customStyle="1" w:styleId="ListLabel48">
    <w:name w:val="ListLabel 48"/>
    <w:rsid w:val="00A65EFF"/>
    <w:rPr>
      <w:rFonts w:cs="Raavi"/>
      <w:sz w:val="22"/>
      <w:szCs w:val="22"/>
    </w:rPr>
  </w:style>
  <w:style w:type="character" w:customStyle="1" w:styleId="ListLabel49">
    <w:name w:val="ListLabel 49"/>
    <w:rsid w:val="00A65EFF"/>
    <w:rPr>
      <w:rFonts w:cs="Times New Roman"/>
      <w:sz w:val="24"/>
      <w:szCs w:val="24"/>
    </w:rPr>
  </w:style>
  <w:style w:type="paragraph" w:customStyle="1" w:styleId="Heading">
    <w:name w:val="Heading"/>
    <w:basedOn w:val="Normal"/>
    <w:next w:val="BodyText"/>
    <w:rsid w:val="00A65EFF"/>
    <w:pPr>
      <w:jc w:val="center"/>
    </w:pPr>
    <w:rPr>
      <w:sz w:val="32"/>
      <w:szCs w:val="20"/>
    </w:rPr>
  </w:style>
  <w:style w:type="paragraph" w:styleId="BodyText">
    <w:name w:val="Body Text"/>
    <w:basedOn w:val="Normal"/>
    <w:link w:val="BodyTextChar"/>
    <w:rsid w:val="00A65EFF"/>
    <w:pPr>
      <w:spacing w:after="120"/>
    </w:pPr>
    <w:rPr>
      <w:lang w:val="x-none"/>
    </w:rPr>
  </w:style>
  <w:style w:type="character" w:customStyle="1" w:styleId="BodyTextChar">
    <w:name w:val="Body Text Char"/>
    <w:basedOn w:val="DefaultParagraphFont"/>
    <w:link w:val="BodyText"/>
    <w:rsid w:val="00A65EFF"/>
    <w:rPr>
      <w:rFonts w:ascii="Times New Roman" w:eastAsia="Times New Roman" w:hAnsi="Times New Roman" w:cs="Times New Roman"/>
      <w:kern w:val="1"/>
      <w:sz w:val="24"/>
      <w:szCs w:val="24"/>
      <w:lang w:val="x-none" w:eastAsia="zh-CN"/>
    </w:rPr>
  </w:style>
  <w:style w:type="paragraph" w:styleId="List">
    <w:name w:val="List"/>
    <w:basedOn w:val="BodyText"/>
    <w:rsid w:val="00A65EFF"/>
    <w:rPr>
      <w:rFonts w:cs="Mangal"/>
    </w:rPr>
  </w:style>
  <w:style w:type="paragraph" w:styleId="Caption">
    <w:name w:val="caption"/>
    <w:basedOn w:val="Normal"/>
    <w:qFormat/>
    <w:rsid w:val="00A65EFF"/>
    <w:pPr>
      <w:suppressLineNumbers/>
      <w:spacing w:before="120" w:after="120"/>
    </w:pPr>
    <w:rPr>
      <w:rFonts w:cs="Mangal"/>
      <w:i/>
      <w:iCs/>
    </w:rPr>
  </w:style>
  <w:style w:type="paragraph" w:customStyle="1" w:styleId="Index">
    <w:name w:val="Index"/>
    <w:basedOn w:val="Normal"/>
    <w:rsid w:val="00A65EFF"/>
    <w:pPr>
      <w:suppressLineNumbers/>
    </w:pPr>
    <w:rPr>
      <w:rFonts w:cs="Mangal"/>
    </w:rPr>
  </w:style>
  <w:style w:type="paragraph" w:customStyle="1" w:styleId="WW-Szvegtrzs2">
    <w:name w:val="WW-Szövegtörzs 2"/>
    <w:basedOn w:val="Normal"/>
    <w:rsid w:val="00A65EFF"/>
    <w:pPr>
      <w:widowControl w:val="0"/>
    </w:pPr>
    <w:rPr>
      <w:rFonts w:ascii="Bookman Old Style" w:eastAsia="Tahoma" w:hAnsi="Bookman Old Style" w:cs="Bookman Old Style"/>
    </w:rPr>
  </w:style>
  <w:style w:type="paragraph" w:styleId="DocumentMap">
    <w:name w:val="Document Map"/>
    <w:basedOn w:val="Normal"/>
    <w:link w:val="DocumentMapChar"/>
    <w:rsid w:val="00A65EFF"/>
    <w:pPr>
      <w:shd w:val="clear" w:color="auto" w:fill="000080"/>
    </w:pPr>
    <w:rPr>
      <w:rFonts w:ascii="Tahoma" w:hAnsi="Tahoma" w:cs="Tahoma"/>
    </w:rPr>
  </w:style>
  <w:style w:type="character" w:customStyle="1" w:styleId="DocumentMapChar">
    <w:name w:val="Document Map Char"/>
    <w:basedOn w:val="DefaultParagraphFont"/>
    <w:link w:val="DocumentMap"/>
    <w:rsid w:val="00A65EFF"/>
    <w:rPr>
      <w:rFonts w:ascii="Tahoma" w:eastAsia="Times New Roman" w:hAnsi="Tahoma" w:cs="Tahoma"/>
      <w:kern w:val="1"/>
      <w:sz w:val="24"/>
      <w:szCs w:val="24"/>
      <w:shd w:val="clear" w:color="auto" w:fill="000080"/>
      <w:lang w:eastAsia="zh-CN"/>
    </w:rPr>
  </w:style>
  <w:style w:type="paragraph" w:styleId="BodyTextIndent2">
    <w:name w:val="Body Text Indent 2"/>
    <w:basedOn w:val="Normal"/>
    <w:link w:val="BodyTextIndent2Char"/>
    <w:rsid w:val="00A65EFF"/>
    <w:pPr>
      <w:widowControl w:val="0"/>
      <w:spacing w:after="120" w:line="480" w:lineRule="auto"/>
      <w:ind w:left="360"/>
    </w:pPr>
    <w:rPr>
      <w:rFonts w:eastAsia="Tahoma"/>
      <w:szCs w:val="20"/>
    </w:rPr>
  </w:style>
  <w:style w:type="character" w:customStyle="1" w:styleId="BodyTextIndent2Char">
    <w:name w:val="Body Text Indent 2 Char"/>
    <w:basedOn w:val="DefaultParagraphFont"/>
    <w:link w:val="BodyTextIndent2"/>
    <w:rsid w:val="00A65EFF"/>
    <w:rPr>
      <w:rFonts w:ascii="Times New Roman" w:eastAsia="Tahoma" w:hAnsi="Times New Roman" w:cs="Times New Roman"/>
      <w:kern w:val="1"/>
      <w:sz w:val="24"/>
      <w:szCs w:val="20"/>
      <w:lang w:eastAsia="zh-CN"/>
    </w:rPr>
  </w:style>
  <w:style w:type="paragraph" w:styleId="BodyTextIndent">
    <w:name w:val="Body Text Indent"/>
    <w:basedOn w:val="Normal"/>
    <w:link w:val="BodyTextIndentChar"/>
    <w:rsid w:val="00A65EFF"/>
    <w:pPr>
      <w:spacing w:after="120"/>
      <w:ind w:left="283"/>
    </w:pPr>
  </w:style>
  <w:style w:type="character" w:customStyle="1" w:styleId="BodyTextIndentChar">
    <w:name w:val="Body Text Indent Char"/>
    <w:basedOn w:val="DefaultParagraphFont"/>
    <w:link w:val="BodyTextIndent"/>
    <w:rsid w:val="00A65EFF"/>
    <w:rPr>
      <w:rFonts w:ascii="Times New Roman" w:eastAsia="Times New Roman" w:hAnsi="Times New Roman" w:cs="Times New Roman"/>
      <w:kern w:val="1"/>
      <w:sz w:val="24"/>
      <w:szCs w:val="24"/>
      <w:lang w:eastAsia="zh-CN"/>
    </w:rPr>
  </w:style>
  <w:style w:type="paragraph" w:styleId="NormalWeb">
    <w:name w:val="Normal (Web)"/>
    <w:basedOn w:val="Normal"/>
    <w:rsid w:val="00A65EFF"/>
    <w:pPr>
      <w:spacing w:before="100" w:after="100"/>
    </w:pPr>
  </w:style>
  <w:style w:type="paragraph" w:styleId="BalloonText">
    <w:name w:val="Balloon Text"/>
    <w:basedOn w:val="Normal"/>
    <w:link w:val="BalloonTextChar"/>
    <w:uiPriority w:val="99"/>
    <w:rsid w:val="00A65EFF"/>
    <w:rPr>
      <w:rFonts w:ascii="Tahoma" w:hAnsi="Tahoma" w:cs="Tw Cen MT"/>
      <w:sz w:val="16"/>
      <w:szCs w:val="16"/>
    </w:rPr>
  </w:style>
  <w:style w:type="character" w:customStyle="1" w:styleId="BalloonTextChar">
    <w:name w:val="Balloon Text Char"/>
    <w:basedOn w:val="DefaultParagraphFont"/>
    <w:link w:val="BalloonText"/>
    <w:uiPriority w:val="99"/>
    <w:rsid w:val="00A65EFF"/>
    <w:rPr>
      <w:rFonts w:ascii="Tahoma" w:eastAsia="Times New Roman" w:hAnsi="Tahoma" w:cs="Tw Cen MT"/>
      <w:kern w:val="1"/>
      <w:sz w:val="16"/>
      <w:szCs w:val="16"/>
      <w:lang w:eastAsia="zh-CN"/>
    </w:rPr>
  </w:style>
  <w:style w:type="paragraph" w:styleId="Footer">
    <w:name w:val="footer"/>
    <w:basedOn w:val="Normal"/>
    <w:link w:val="FooterChar"/>
    <w:rsid w:val="00A65EFF"/>
    <w:pPr>
      <w:tabs>
        <w:tab w:val="center" w:pos="4320"/>
        <w:tab w:val="right" w:pos="8640"/>
      </w:tabs>
    </w:pPr>
  </w:style>
  <w:style w:type="character" w:customStyle="1" w:styleId="FooterChar">
    <w:name w:val="Footer Char"/>
    <w:basedOn w:val="DefaultParagraphFont"/>
    <w:link w:val="Footer"/>
    <w:rsid w:val="00A65EFF"/>
    <w:rPr>
      <w:rFonts w:ascii="Times New Roman" w:eastAsia="Times New Roman" w:hAnsi="Times New Roman" w:cs="Times New Roman"/>
      <w:kern w:val="1"/>
      <w:sz w:val="24"/>
      <w:szCs w:val="24"/>
      <w:lang w:eastAsia="zh-CN"/>
    </w:rPr>
  </w:style>
  <w:style w:type="paragraph" w:styleId="BodyText2">
    <w:name w:val="Body Text 2"/>
    <w:basedOn w:val="Normal"/>
    <w:link w:val="BodyText2Char"/>
    <w:rsid w:val="00A65EFF"/>
    <w:pPr>
      <w:autoSpaceDE w:val="0"/>
      <w:spacing w:after="120" w:line="480" w:lineRule="auto"/>
    </w:pPr>
  </w:style>
  <w:style w:type="character" w:customStyle="1" w:styleId="BodyText2Char">
    <w:name w:val="Body Text 2 Char"/>
    <w:basedOn w:val="DefaultParagraphFont"/>
    <w:link w:val="BodyText2"/>
    <w:rsid w:val="00A65EFF"/>
    <w:rPr>
      <w:rFonts w:ascii="Times New Roman" w:eastAsia="Times New Roman" w:hAnsi="Times New Roman" w:cs="Times New Roman"/>
      <w:kern w:val="1"/>
      <w:sz w:val="24"/>
      <w:szCs w:val="24"/>
      <w:lang w:eastAsia="zh-CN"/>
    </w:rPr>
  </w:style>
  <w:style w:type="paragraph" w:customStyle="1" w:styleId="DefaultText">
    <w:name w:val="Default Text"/>
    <w:basedOn w:val="Normal"/>
    <w:rsid w:val="00A65EFF"/>
    <w:rPr>
      <w:szCs w:val="20"/>
    </w:rPr>
  </w:style>
  <w:style w:type="paragraph" w:customStyle="1" w:styleId="Norm">
    <w:name w:val="Norm疝"/>
    <w:basedOn w:val="Normal"/>
    <w:rsid w:val="00A65EFF"/>
    <w:rPr>
      <w:color w:val="000000"/>
    </w:rPr>
  </w:style>
  <w:style w:type="paragraph" w:customStyle="1" w:styleId="Tlattartalom">
    <w:name w:val="T畸l痙attartalom"/>
    <w:basedOn w:val="Normal"/>
    <w:rsid w:val="00A65EFF"/>
    <w:pPr>
      <w:spacing w:after="120"/>
    </w:pPr>
    <w:rPr>
      <w:color w:val="000000"/>
    </w:rPr>
  </w:style>
  <w:style w:type="paragraph" w:customStyle="1" w:styleId="Tlatfejl">
    <w:name w:val="T畸l痙atfejl馗"/>
    <w:basedOn w:val="Tlattartalom"/>
    <w:rsid w:val="00A65EFF"/>
    <w:pPr>
      <w:jc w:val="center"/>
    </w:pPr>
    <w:rPr>
      <w:b/>
      <w:i/>
    </w:rPr>
  </w:style>
  <w:style w:type="paragraph" w:styleId="Header">
    <w:name w:val="header"/>
    <w:basedOn w:val="Normal"/>
    <w:link w:val="HeaderChar"/>
    <w:rsid w:val="00A65EFF"/>
    <w:pPr>
      <w:tabs>
        <w:tab w:val="center" w:pos="4153"/>
        <w:tab w:val="right" w:pos="8306"/>
      </w:tabs>
    </w:pPr>
  </w:style>
  <w:style w:type="character" w:customStyle="1" w:styleId="HeaderChar">
    <w:name w:val="Header Char"/>
    <w:basedOn w:val="DefaultParagraphFont"/>
    <w:link w:val="Header"/>
    <w:rsid w:val="00A65EFF"/>
    <w:rPr>
      <w:rFonts w:ascii="Times New Roman" w:eastAsia="Times New Roman" w:hAnsi="Times New Roman" w:cs="Times New Roman"/>
      <w:kern w:val="1"/>
      <w:sz w:val="24"/>
      <w:szCs w:val="24"/>
      <w:lang w:eastAsia="zh-CN"/>
    </w:rPr>
  </w:style>
  <w:style w:type="paragraph" w:styleId="BodyTextIndent3">
    <w:name w:val="Body Text Indent 3"/>
    <w:basedOn w:val="Normal"/>
    <w:link w:val="BodyTextIndent3Char"/>
    <w:rsid w:val="00A65EFF"/>
    <w:pPr>
      <w:spacing w:after="120"/>
      <w:ind w:left="283"/>
    </w:pPr>
    <w:rPr>
      <w:sz w:val="16"/>
      <w:szCs w:val="16"/>
    </w:rPr>
  </w:style>
  <w:style w:type="character" w:customStyle="1" w:styleId="BodyTextIndent3Char">
    <w:name w:val="Body Text Indent 3 Char"/>
    <w:basedOn w:val="DefaultParagraphFont"/>
    <w:link w:val="BodyTextIndent3"/>
    <w:rsid w:val="00A65EFF"/>
    <w:rPr>
      <w:rFonts w:ascii="Times New Roman" w:eastAsia="Times New Roman" w:hAnsi="Times New Roman" w:cs="Times New Roman"/>
      <w:kern w:val="1"/>
      <w:sz w:val="16"/>
      <w:szCs w:val="16"/>
      <w:lang w:eastAsia="zh-CN"/>
    </w:rPr>
  </w:style>
  <w:style w:type="paragraph" w:customStyle="1" w:styleId="CharCharCharChar">
    <w:name w:val="Char Char Char Char"/>
    <w:basedOn w:val="Normal"/>
    <w:rsid w:val="00A65EFF"/>
  </w:style>
  <w:style w:type="paragraph" w:customStyle="1" w:styleId="Norm0">
    <w:name w:val="Norm"/>
    <w:basedOn w:val="Normal"/>
    <w:rsid w:val="00A65EFF"/>
    <w:rPr>
      <w:color w:val="000000"/>
    </w:rPr>
  </w:style>
  <w:style w:type="paragraph" w:customStyle="1" w:styleId="T">
    <w:name w:val="T"/>
    <w:basedOn w:val="Normal"/>
    <w:rsid w:val="00A65EFF"/>
    <w:pPr>
      <w:spacing w:after="120"/>
    </w:pPr>
    <w:rPr>
      <w:color w:val="000000"/>
    </w:rPr>
  </w:style>
  <w:style w:type="paragraph" w:customStyle="1" w:styleId="T1">
    <w:name w:val="T1"/>
    <w:basedOn w:val="T"/>
    <w:rsid w:val="00A65EFF"/>
    <w:pPr>
      <w:jc w:val="center"/>
    </w:pPr>
    <w:rPr>
      <w:b/>
      <w:i/>
    </w:rPr>
  </w:style>
  <w:style w:type="paragraph" w:customStyle="1" w:styleId="Framecontents">
    <w:name w:val="Frame contents"/>
    <w:basedOn w:val="BodyText"/>
    <w:rsid w:val="00A65EFF"/>
  </w:style>
  <w:style w:type="paragraph" w:customStyle="1" w:styleId="TableContents">
    <w:name w:val="Table Contents"/>
    <w:basedOn w:val="Normal"/>
    <w:rsid w:val="00A65EFF"/>
    <w:pPr>
      <w:suppressLineNumbers/>
    </w:pPr>
  </w:style>
  <w:style w:type="paragraph" w:customStyle="1" w:styleId="TableHeading">
    <w:name w:val="Table Heading"/>
    <w:basedOn w:val="TableContents"/>
    <w:rsid w:val="00A65EFF"/>
    <w:pPr>
      <w:jc w:val="center"/>
    </w:pPr>
    <w:rPr>
      <w:b/>
      <w:bCs/>
    </w:rPr>
  </w:style>
  <w:style w:type="paragraph" w:styleId="ListBullet2">
    <w:name w:val="List Bullet 2"/>
    <w:basedOn w:val="Normal"/>
    <w:rsid w:val="00A65EFF"/>
    <w:pPr>
      <w:ind w:left="566" w:hanging="283"/>
    </w:pPr>
  </w:style>
  <w:style w:type="paragraph" w:customStyle="1" w:styleId="Listparagraf">
    <w:name w:val="Listă paragraf"/>
    <w:basedOn w:val="Normal"/>
    <w:rsid w:val="00A65EFF"/>
    <w:pPr>
      <w:spacing w:after="200" w:line="276" w:lineRule="auto"/>
      <w:ind w:left="720"/>
      <w:contextualSpacing/>
    </w:pPr>
    <w:rPr>
      <w:rFonts w:ascii="Calibri" w:eastAsia="Calibri" w:hAnsi="Calibri" w:cs="Calibri"/>
      <w:sz w:val="22"/>
      <w:szCs w:val="22"/>
    </w:rPr>
  </w:style>
  <w:style w:type="paragraph" w:customStyle="1" w:styleId="FrameContents0">
    <w:name w:val="Frame Contents"/>
    <w:basedOn w:val="BodyText"/>
    <w:rsid w:val="00A65EFF"/>
  </w:style>
  <w:style w:type="paragraph" w:customStyle="1" w:styleId="WW-Default">
    <w:name w:val="WW-Default"/>
    <w:rsid w:val="00A65EFF"/>
    <w:pPr>
      <w:widowControl w:val="0"/>
      <w:suppressAutoHyphens/>
      <w:spacing w:after="0" w:line="240" w:lineRule="auto"/>
    </w:pPr>
    <w:rPr>
      <w:rFonts w:ascii="Liberation Serif" w:eastAsia="Liberation Serif" w:hAnsi="Liberation Serif" w:cs="Liberation Serif"/>
      <w:color w:val="000000"/>
      <w:kern w:val="1"/>
      <w:sz w:val="24"/>
      <w:szCs w:val="24"/>
      <w:lang w:eastAsia="zh-CN" w:bidi="hi-IN"/>
    </w:rPr>
  </w:style>
  <w:style w:type="paragraph" w:customStyle="1" w:styleId="Quotations">
    <w:name w:val="Quotations"/>
    <w:basedOn w:val="Normal"/>
    <w:rsid w:val="00A65EFF"/>
    <w:pPr>
      <w:spacing w:after="283"/>
      <w:ind w:left="567" w:right="567"/>
    </w:pPr>
  </w:style>
  <w:style w:type="paragraph" w:styleId="Title">
    <w:name w:val="Title"/>
    <w:basedOn w:val="Heading"/>
    <w:next w:val="BodyText"/>
    <w:link w:val="TitleChar"/>
    <w:qFormat/>
    <w:rsid w:val="00A65EFF"/>
    <w:rPr>
      <w:b/>
      <w:bCs/>
      <w:sz w:val="56"/>
      <w:szCs w:val="56"/>
    </w:rPr>
  </w:style>
  <w:style w:type="character" w:customStyle="1" w:styleId="TitleChar">
    <w:name w:val="Title Char"/>
    <w:basedOn w:val="DefaultParagraphFont"/>
    <w:link w:val="Title"/>
    <w:rsid w:val="00A65EFF"/>
    <w:rPr>
      <w:rFonts w:ascii="Times New Roman" w:eastAsia="Times New Roman" w:hAnsi="Times New Roman" w:cs="Times New Roman"/>
      <w:b/>
      <w:bCs/>
      <w:kern w:val="1"/>
      <w:sz w:val="56"/>
      <w:szCs w:val="56"/>
      <w:lang w:eastAsia="zh-CN"/>
    </w:rPr>
  </w:style>
  <w:style w:type="paragraph" w:styleId="Subtitle">
    <w:name w:val="Subtitle"/>
    <w:basedOn w:val="Heading"/>
    <w:next w:val="BodyText"/>
    <w:link w:val="SubtitleChar"/>
    <w:qFormat/>
    <w:rsid w:val="00A65EFF"/>
    <w:pPr>
      <w:spacing w:before="60" w:after="120"/>
    </w:pPr>
    <w:rPr>
      <w:sz w:val="36"/>
      <w:szCs w:val="36"/>
    </w:rPr>
  </w:style>
  <w:style w:type="character" w:customStyle="1" w:styleId="SubtitleChar">
    <w:name w:val="Subtitle Char"/>
    <w:basedOn w:val="DefaultParagraphFont"/>
    <w:link w:val="Subtitle"/>
    <w:rsid w:val="00A65EFF"/>
    <w:rPr>
      <w:rFonts w:ascii="Times New Roman" w:eastAsia="Times New Roman" w:hAnsi="Times New Roman" w:cs="Times New Roman"/>
      <w:kern w:val="1"/>
      <w:sz w:val="36"/>
      <w:szCs w:val="36"/>
      <w:lang w:eastAsia="zh-CN"/>
    </w:rPr>
  </w:style>
  <w:style w:type="paragraph" w:customStyle="1" w:styleId="WW-Default11">
    <w:name w:val="WW-Default11"/>
    <w:rsid w:val="00A65EFF"/>
    <w:pPr>
      <w:widowControl w:val="0"/>
      <w:suppressAutoHyphens/>
      <w:spacing w:after="0" w:line="240" w:lineRule="auto"/>
    </w:pPr>
    <w:rPr>
      <w:rFonts w:ascii="Liberation Serif" w:eastAsia="Tahoma" w:hAnsi="Liberation Serif" w:cs="Liberation Serif"/>
      <w:color w:val="000000"/>
      <w:kern w:val="1"/>
      <w:sz w:val="24"/>
      <w:szCs w:val="24"/>
      <w:lang w:eastAsia="zh-CN" w:bidi="hi-IN"/>
    </w:rPr>
  </w:style>
  <w:style w:type="paragraph" w:customStyle="1" w:styleId="CaracterCaracter">
    <w:name w:val="Caracter Caracter"/>
    <w:basedOn w:val="Normal"/>
    <w:rsid w:val="00A65EFF"/>
    <w:pPr>
      <w:suppressAutoHyphens w:val="0"/>
    </w:pPr>
  </w:style>
  <w:style w:type="paragraph" w:customStyle="1" w:styleId="Listaszerbekezds1">
    <w:name w:val="Listaszerű bekezdés1"/>
    <w:basedOn w:val="Normal"/>
    <w:qFormat/>
    <w:rsid w:val="00A65EFF"/>
    <w:pPr>
      <w:ind w:left="720"/>
    </w:pPr>
  </w:style>
  <w:style w:type="paragraph" w:customStyle="1" w:styleId="NormalWeb1">
    <w:name w:val="Normal (Web)1"/>
    <w:basedOn w:val="Normal"/>
    <w:rsid w:val="00A65EFF"/>
    <w:pPr>
      <w:suppressAutoHyphens w:val="0"/>
      <w:spacing w:before="100" w:after="100"/>
    </w:pPr>
    <w:rPr>
      <w:rFonts w:ascii="Verdana" w:hAnsi="Verdana" w:cs="Verdana"/>
      <w:color w:val="000000"/>
      <w:szCs w:val="20"/>
    </w:rPr>
  </w:style>
  <w:style w:type="paragraph" w:customStyle="1" w:styleId="western">
    <w:name w:val="western"/>
    <w:basedOn w:val="Normal"/>
    <w:rsid w:val="00A65EFF"/>
    <w:pPr>
      <w:suppressAutoHyphens w:val="0"/>
      <w:spacing w:before="280" w:after="144" w:line="288" w:lineRule="auto"/>
    </w:pPr>
    <w:rPr>
      <w:rFonts w:ascii="Liberation Serif" w:hAnsi="Liberation Serif" w:cs="Liberation Serif"/>
      <w:color w:val="000000"/>
    </w:rPr>
  </w:style>
  <w:style w:type="paragraph" w:customStyle="1" w:styleId="msonormal0">
    <w:name w:val="msonormal"/>
    <w:basedOn w:val="Normal"/>
    <w:rsid w:val="00A65EFF"/>
    <w:pPr>
      <w:suppressAutoHyphens w:val="0"/>
      <w:spacing w:before="100" w:beforeAutospacing="1" w:after="100" w:afterAutospacing="1"/>
    </w:pPr>
    <w:rPr>
      <w:kern w:val="0"/>
      <w:lang w:eastAsia="ro-RO"/>
    </w:rPr>
  </w:style>
  <w:style w:type="numbering" w:customStyle="1" w:styleId="WW8Num3">
    <w:name w:val="WW8Num3"/>
    <w:basedOn w:val="NoList"/>
    <w:rsid w:val="00A65EFF"/>
    <w:pPr>
      <w:numPr>
        <w:numId w:val="2"/>
      </w:numPr>
    </w:pPr>
  </w:style>
  <w:style w:type="character" w:styleId="UnresolvedMention">
    <w:name w:val="Unresolved Mention"/>
    <w:uiPriority w:val="99"/>
    <w:semiHidden/>
    <w:unhideWhenUsed/>
    <w:rsid w:val="00A65EFF"/>
    <w:rPr>
      <w:color w:val="605E5C"/>
      <w:shd w:val="clear" w:color="auto" w:fill="E1DFDD"/>
    </w:rPr>
  </w:style>
  <w:style w:type="paragraph" w:customStyle="1" w:styleId="CaracterCaracter0">
    <w:name w:val="Caracter Caracter"/>
    <w:basedOn w:val="Normal"/>
    <w:rsid w:val="00BE3A62"/>
    <w:pPr>
      <w:suppressAutoHyphens w:val="0"/>
    </w:pPr>
  </w:style>
  <w:style w:type="character" w:customStyle="1" w:styleId="spar">
    <w:name w:val="s_par"/>
    <w:basedOn w:val="DefaultParagraphFont"/>
    <w:rsid w:val="00BE3A62"/>
  </w:style>
  <w:style w:type="paragraph" w:styleId="ListParagraph">
    <w:name w:val="List Paragraph"/>
    <w:basedOn w:val="Normal"/>
    <w:uiPriority w:val="34"/>
    <w:qFormat/>
    <w:rsid w:val="00D34B3C"/>
    <w:pPr>
      <w:ind w:left="720"/>
      <w:contextualSpacing/>
    </w:pPr>
    <w:rPr>
      <w:kern w:val="2"/>
    </w:rPr>
  </w:style>
  <w:style w:type="table" w:styleId="TableGrid">
    <w:name w:val="Table Grid"/>
    <w:basedOn w:val="TableNormal"/>
    <w:uiPriority w:val="39"/>
    <w:rsid w:val="00D34B3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9A27-997F-4D29-A22F-ECE4CDC3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4782</Words>
  <Characters>27261</Characters>
  <Application>Microsoft Office Word</Application>
  <DocSecurity>0</DocSecurity>
  <Lines>227</Lines>
  <Paragraphs>63</Paragraphs>
  <ScaleCrop>false</ScaleCrop>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8</cp:revision>
  <dcterms:created xsi:type="dcterms:W3CDTF">2021-05-11T10:44:00Z</dcterms:created>
  <dcterms:modified xsi:type="dcterms:W3CDTF">2022-04-05T11:30:00Z</dcterms:modified>
</cp:coreProperties>
</file>